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B79D" w14:textId="0E56725E" w:rsidR="003C38E5" w:rsidRPr="003C38E5" w:rsidRDefault="003C38E5" w:rsidP="003C38E5">
      <w:pPr>
        <w:suppressAutoHyphens/>
        <w:spacing w:before="0" w:beforeAutospacing="0" w:after="0" w:afterAutospacing="0" w:line="276" w:lineRule="auto"/>
        <w:jc w:val="center"/>
        <w:rPr>
          <w:rFonts w:ascii="Calibri" w:eastAsia="Calibri" w:hAnsi="Calibri" w:cs="Times New Roman"/>
          <w:lang w:eastAsia="zh-CN"/>
        </w:rPr>
      </w:pPr>
      <w:bookmarkStart w:id="0" w:name="_Hlk102487505"/>
      <w:bookmarkEnd w:id="0"/>
      <w:r w:rsidRPr="003C38E5">
        <w:rPr>
          <w:rFonts w:ascii="Arial" w:eastAsia="Calibri" w:hAnsi="Arial" w:cs="Arial"/>
          <w:i/>
          <w:sz w:val="48"/>
          <w:szCs w:val="48"/>
          <w:lang w:eastAsia="zh-CN"/>
        </w:rPr>
        <w:t xml:space="preserve">BAPTEME </w:t>
      </w:r>
      <w:proofErr w:type="gramStart"/>
      <w:r w:rsidRPr="003C38E5">
        <w:rPr>
          <w:rFonts w:ascii="Arial" w:eastAsia="Calibri" w:hAnsi="Arial" w:cs="Arial"/>
          <w:i/>
          <w:sz w:val="48"/>
          <w:szCs w:val="48"/>
          <w:lang w:eastAsia="zh-CN"/>
        </w:rPr>
        <w:t xml:space="preserve">DE </w:t>
      </w:r>
      <w:r w:rsidRPr="003C38E5">
        <w:rPr>
          <w:rFonts w:ascii="Arial" w:eastAsia="Calibri" w:hAnsi="Arial" w:cs="Arial"/>
          <w:sz w:val="20"/>
          <w:szCs w:val="20"/>
          <w:lang w:eastAsia="zh-CN"/>
        </w:rPr>
        <w:t xml:space="preserve"> prénom</w:t>
      </w:r>
      <w:proofErr w:type="gramEnd"/>
      <w:r w:rsidRPr="003C38E5">
        <w:rPr>
          <w:rFonts w:ascii="Arial" w:eastAsia="Calibri" w:hAnsi="Arial" w:cs="Arial"/>
          <w:sz w:val="20"/>
          <w:szCs w:val="20"/>
          <w:lang w:eastAsia="zh-CN"/>
        </w:rPr>
        <w:t xml:space="preserve"> de l'enfant</w:t>
      </w:r>
      <w:r w:rsidRPr="003C38E5">
        <w:rPr>
          <w:rFonts w:ascii="Arial" w:eastAsia="Calibri" w:hAnsi="Arial" w:cs="Arial"/>
          <w:i/>
          <w:sz w:val="48"/>
          <w:szCs w:val="48"/>
          <w:lang w:eastAsia="zh-CN"/>
        </w:rPr>
        <w:t>....</w:t>
      </w:r>
    </w:p>
    <w:p w14:paraId="0F71E6D1" w14:textId="77777777" w:rsidR="003C38E5" w:rsidRPr="003C38E5" w:rsidRDefault="003C38E5" w:rsidP="003C38E5">
      <w:pPr>
        <w:suppressAutoHyphens/>
        <w:spacing w:before="0" w:beforeAutospacing="0" w:after="0" w:afterAutospacing="0" w:line="276" w:lineRule="auto"/>
        <w:jc w:val="center"/>
        <w:rPr>
          <w:rFonts w:ascii="Arial" w:eastAsia="Calibri" w:hAnsi="Arial" w:cs="Arial"/>
          <w:i/>
          <w:sz w:val="20"/>
          <w:szCs w:val="20"/>
          <w:lang w:eastAsia="zh-CN"/>
        </w:rPr>
      </w:pPr>
    </w:p>
    <w:p w14:paraId="1FB09F2B" w14:textId="77777777" w:rsidR="003C38E5" w:rsidRPr="003C38E5" w:rsidRDefault="003C38E5" w:rsidP="003C38E5">
      <w:pPr>
        <w:suppressAutoHyphens/>
        <w:spacing w:before="0" w:beforeAutospacing="0" w:after="0" w:afterAutospacing="0" w:line="276" w:lineRule="auto"/>
        <w:jc w:val="center"/>
        <w:rPr>
          <w:rFonts w:ascii="Arial" w:eastAsia="Calibri" w:hAnsi="Arial" w:cs="Arial"/>
          <w:i/>
          <w:sz w:val="20"/>
          <w:szCs w:val="20"/>
          <w:lang w:eastAsia="zh-CN"/>
        </w:rPr>
      </w:pPr>
    </w:p>
    <w:p w14:paraId="55D6F3C9" w14:textId="77777777" w:rsidR="003C38E5" w:rsidRPr="003C38E5" w:rsidRDefault="003C38E5" w:rsidP="003C38E5">
      <w:pPr>
        <w:suppressAutoHyphens/>
        <w:spacing w:before="0" w:beforeAutospacing="0" w:after="0" w:afterAutospacing="0" w:line="276" w:lineRule="auto"/>
        <w:jc w:val="center"/>
        <w:rPr>
          <w:rFonts w:ascii="Arial" w:eastAsia="Calibri" w:hAnsi="Arial" w:cs="Arial"/>
          <w:sz w:val="20"/>
          <w:szCs w:val="20"/>
          <w:lang w:eastAsia="zh-CN"/>
        </w:rPr>
      </w:pPr>
    </w:p>
    <w:p w14:paraId="32534495" w14:textId="77777777" w:rsidR="003C38E5" w:rsidRPr="003C38E5" w:rsidRDefault="003C38E5" w:rsidP="003C38E5">
      <w:pPr>
        <w:suppressAutoHyphens/>
        <w:spacing w:before="0" w:beforeAutospacing="0" w:after="0" w:afterAutospacing="0" w:line="276" w:lineRule="auto"/>
        <w:jc w:val="center"/>
        <w:rPr>
          <w:rFonts w:ascii="Arial" w:eastAsia="Calibri" w:hAnsi="Arial" w:cs="Arial"/>
          <w:sz w:val="20"/>
          <w:szCs w:val="20"/>
          <w:lang w:eastAsia="zh-CN"/>
        </w:rPr>
      </w:pPr>
    </w:p>
    <w:p w14:paraId="3F7AC472" w14:textId="77777777" w:rsidR="003C38E5" w:rsidRPr="003C38E5" w:rsidRDefault="003C38E5" w:rsidP="003C38E5">
      <w:pPr>
        <w:suppressAutoHyphens/>
        <w:spacing w:before="0" w:beforeAutospacing="0" w:after="0" w:afterAutospacing="0" w:line="276" w:lineRule="auto"/>
        <w:jc w:val="center"/>
        <w:rPr>
          <w:rFonts w:ascii="Arial" w:eastAsia="Calibri" w:hAnsi="Arial" w:cs="Arial"/>
          <w:sz w:val="20"/>
          <w:szCs w:val="20"/>
          <w:lang w:eastAsia="zh-CN"/>
        </w:rPr>
      </w:pPr>
    </w:p>
    <w:p w14:paraId="63CF2BB8" w14:textId="0A7E418D" w:rsidR="003C38E5" w:rsidRPr="003C38E5" w:rsidRDefault="003C38E5" w:rsidP="003C38E5">
      <w:pPr>
        <w:suppressAutoHyphens/>
        <w:spacing w:before="0" w:beforeAutospacing="0" w:after="0" w:afterAutospacing="0" w:line="276" w:lineRule="auto"/>
        <w:jc w:val="center"/>
        <w:rPr>
          <w:rFonts w:ascii="Calibri" w:eastAsia="Calibri" w:hAnsi="Calibri" w:cs="Times New Roman"/>
          <w:lang w:eastAsia="fr-FR"/>
        </w:rPr>
      </w:pPr>
      <w:r w:rsidRPr="003C38E5">
        <w:rPr>
          <w:rFonts w:ascii="Calibri" w:eastAsia="Calibri" w:hAnsi="Calibri" w:cs="Times New Roman"/>
          <w:noProof/>
          <w:lang w:eastAsia="fr-FR"/>
        </w:rPr>
        <w:drawing>
          <wp:inline distT="0" distB="0" distL="0" distR="0" wp14:anchorId="35FD2A8A" wp14:editId="5E876017">
            <wp:extent cx="3545205" cy="268668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l="-61" t="-89" r="-61" b="-89"/>
                    <a:stretch>
                      <a:fillRect/>
                    </a:stretch>
                  </pic:blipFill>
                  <pic:spPr bwMode="auto">
                    <a:xfrm>
                      <a:off x="0" y="0"/>
                      <a:ext cx="3545205" cy="2686685"/>
                    </a:xfrm>
                    <a:prstGeom prst="rect">
                      <a:avLst/>
                    </a:prstGeom>
                    <a:solidFill>
                      <a:srgbClr val="FFFFFF"/>
                    </a:solidFill>
                    <a:ln>
                      <a:noFill/>
                    </a:ln>
                  </pic:spPr>
                </pic:pic>
              </a:graphicData>
            </a:graphic>
          </wp:inline>
        </w:drawing>
      </w:r>
    </w:p>
    <w:p w14:paraId="1DCD17AC" w14:textId="77777777" w:rsidR="003C38E5" w:rsidRPr="003C38E5" w:rsidRDefault="003C38E5" w:rsidP="003C38E5">
      <w:pPr>
        <w:suppressAutoHyphens/>
        <w:spacing w:before="0" w:beforeAutospacing="0" w:after="0" w:afterAutospacing="0" w:line="276" w:lineRule="auto"/>
        <w:jc w:val="center"/>
        <w:rPr>
          <w:rFonts w:ascii="Calibri" w:eastAsia="Calibri" w:hAnsi="Calibri" w:cs="Times New Roman"/>
          <w:lang w:eastAsia="fr-FR"/>
        </w:rPr>
      </w:pPr>
    </w:p>
    <w:p w14:paraId="6011F58D" w14:textId="77777777" w:rsidR="003C38E5" w:rsidRPr="003C38E5" w:rsidRDefault="003C38E5" w:rsidP="003C38E5">
      <w:pPr>
        <w:suppressAutoHyphens/>
        <w:spacing w:before="0" w:beforeAutospacing="0" w:after="0" w:afterAutospacing="0" w:line="276" w:lineRule="auto"/>
        <w:jc w:val="center"/>
        <w:rPr>
          <w:rFonts w:ascii="Calibri" w:eastAsia="Calibri" w:hAnsi="Calibri" w:cs="Times New Roman"/>
          <w:lang w:eastAsia="fr-FR"/>
        </w:rPr>
      </w:pPr>
    </w:p>
    <w:p w14:paraId="2C061AC9" w14:textId="77777777" w:rsidR="003C38E5" w:rsidRPr="003C38E5" w:rsidRDefault="003C38E5" w:rsidP="003C38E5">
      <w:pPr>
        <w:suppressAutoHyphens/>
        <w:spacing w:before="0" w:beforeAutospacing="0" w:after="0" w:afterAutospacing="0" w:line="276" w:lineRule="auto"/>
        <w:jc w:val="center"/>
        <w:rPr>
          <w:rFonts w:ascii="Calibri" w:eastAsia="Calibri" w:hAnsi="Calibri" w:cs="Times New Roman"/>
          <w:lang w:eastAsia="fr-FR"/>
        </w:rPr>
      </w:pPr>
    </w:p>
    <w:p w14:paraId="013E4E77" w14:textId="77777777" w:rsidR="003C38E5" w:rsidRPr="003C38E5" w:rsidRDefault="003C38E5" w:rsidP="003C38E5">
      <w:pPr>
        <w:suppressAutoHyphens/>
        <w:spacing w:before="0" w:beforeAutospacing="0" w:after="0" w:afterAutospacing="0" w:line="276" w:lineRule="auto"/>
        <w:jc w:val="center"/>
        <w:rPr>
          <w:rFonts w:ascii="Calibri" w:eastAsia="Calibri" w:hAnsi="Calibri" w:cs="Times New Roman"/>
          <w:lang w:eastAsia="fr-FR"/>
        </w:rPr>
      </w:pPr>
    </w:p>
    <w:p w14:paraId="4E54DC9C" w14:textId="77777777" w:rsidR="003C38E5" w:rsidRPr="003C38E5" w:rsidRDefault="003C38E5" w:rsidP="003C38E5">
      <w:pPr>
        <w:suppressAutoHyphens/>
        <w:spacing w:before="0" w:beforeAutospacing="0" w:after="0" w:afterAutospacing="0" w:line="276" w:lineRule="auto"/>
        <w:jc w:val="center"/>
        <w:rPr>
          <w:rFonts w:ascii="Calibri" w:eastAsia="Calibri" w:hAnsi="Calibri" w:cs="Times New Roman"/>
          <w:lang w:eastAsia="fr-FR"/>
        </w:rPr>
      </w:pPr>
    </w:p>
    <w:p w14:paraId="28A01B0D" w14:textId="77777777" w:rsidR="003C38E5" w:rsidRPr="003C38E5" w:rsidRDefault="003C38E5" w:rsidP="003C38E5">
      <w:pPr>
        <w:suppressAutoHyphens/>
        <w:spacing w:before="0" w:beforeAutospacing="0" w:after="0" w:afterAutospacing="0" w:line="276" w:lineRule="auto"/>
        <w:jc w:val="center"/>
        <w:rPr>
          <w:rFonts w:ascii="Calibri" w:eastAsia="Calibri" w:hAnsi="Calibri" w:cs="Times New Roman"/>
          <w:lang w:eastAsia="zh-CN"/>
        </w:rPr>
      </w:pPr>
      <w:r w:rsidRPr="003C38E5">
        <w:rPr>
          <w:rFonts w:ascii="Calibri" w:eastAsia="Calibri" w:hAnsi="Calibri" w:cs="Times New Roman"/>
          <w:highlight w:val="yellow"/>
          <w:lang w:eastAsia="fr-FR"/>
        </w:rPr>
        <w:t>Date du baptême</w:t>
      </w:r>
      <w:r w:rsidRPr="003C38E5">
        <w:rPr>
          <w:rFonts w:ascii="Calibri" w:eastAsia="Calibri" w:hAnsi="Calibri" w:cs="Times New Roman"/>
          <w:lang w:eastAsia="fr-FR"/>
        </w:rPr>
        <w:t xml:space="preserve"> </w:t>
      </w:r>
    </w:p>
    <w:p w14:paraId="213A8084" w14:textId="77777777" w:rsidR="003C38E5" w:rsidRPr="003C38E5" w:rsidRDefault="003C38E5" w:rsidP="003C38E5">
      <w:pPr>
        <w:suppressAutoHyphens/>
        <w:spacing w:before="0" w:beforeAutospacing="0" w:after="0" w:afterAutospacing="0" w:line="276" w:lineRule="auto"/>
        <w:jc w:val="center"/>
        <w:rPr>
          <w:rFonts w:ascii="Calibri" w:eastAsia="Calibri" w:hAnsi="Calibri" w:cs="Times New Roman"/>
          <w:lang w:eastAsia="zh-CN"/>
        </w:rPr>
      </w:pPr>
      <w:r w:rsidRPr="003C38E5">
        <w:rPr>
          <w:rFonts w:ascii="Calibri" w:eastAsia="Calibri" w:hAnsi="Calibri" w:cs="Times New Roman"/>
          <w:lang w:eastAsia="fr-FR"/>
        </w:rPr>
        <w:t xml:space="preserve">A </w:t>
      </w:r>
      <w:r w:rsidRPr="003C38E5">
        <w:rPr>
          <w:rFonts w:ascii="Calibri" w:eastAsia="Calibri" w:hAnsi="Calibri" w:cs="Times New Roman"/>
          <w:highlight w:val="yellow"/>
          <w:lang w:eastAsia="fr-FR"/>
        </w:rPr>
        <w:t>...................lieu..............................</w:t>
      </w:r>
    </w:p>
    <w:p w14:paraId="5C6103AB" w14:textId="77777777" w:rsidR="003C38E5" w:rsidRPr="003C38E5" w:rsidRDefault="003C38E5" w:rsidP="003C38E5">
      <w:pPr>
        <w:suppressAutoHyphens/>
        <w:spacing w:before="0" w:beforeAutospacing="0" w:after="0" w:afterAutospacing="0" w:line="276" w:lineRule="auto"/>
        <w:jc w:val="center"/>
        <w:rPr>
          <w:rFonts w:ascii="Calibri" w:eastAsia="Calibri" w:hAnsi="Calibri" w:cs="Times New Roman"/>
          <w:lang w:eastAsia="fr-FR"/>
        </w:rPr>
      </w:pPr>
    </w:p>
    <w:p w14:paraId="33B13D99" w14:textId="77777777" w:rsidR="003C38E5" w:rsidRPr="003C38E5" w:rsidRDefault="003C38E5" w:rsidP="003C38E5">
      <w:pPr>
        <w:suppressAutoHyphens/>
        <w:spacing w:before="0" w:beforeAutospacing="0" w:after="0" w:afterAutospacing="0" w:line="276" w:lineRule="auto"/>
        <w:jc w:val="center"/>
        <w:rPr>
          <w:rFonts w:ascii="Calibri" w:eastAsia="Calibri" w:hAnsi="Calibri" w:cs="Times New Roman"/>
          <w:lang w:eastAsia="fr-FR"/>
        </w:rPr>
      </w:pPr>
    </w:p>
    <w:p w14:paraId="58BFDB5E" w14:textId="77777777" w:rsid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2C517B60" w14:textId="77777777" w:rsid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613C9784" w14:textId="534F8295" w:rsidR="003C38E5" w:rsidRPr="003C38E5" w:rsidRDefault="003C38E5" w:rsidP="003C38E5">
      <w:pPr>
        <w:suppressAutoHyphens/>
        <w:spacing w:before="0" w:beforeAutospacing="0" w:after="0" w:afterAutospacing="0" w:line="276" w:lineRule="auto"/>
        <w:jc w:val="center"/>
        <w:rPr>
          <w:rFonts w:ascii="Calibri" w:eastAsia="Calibri" w:hAnsi="Calibri" w:cs="Times New Roman"/>
          <w:lang w:eastAsia="zh-CN"/>
        </w:rPr>
      </w:pPr>
      <w:r w:rsidRPr="003C38E5">
        <w:rPr>
          <w:rFonts w:ascii="Arial" w:eastAsia="Calibri" w:hAnsi="Arial" w:cs="Arial"/>
          <w:b/>
          <w:sz w:val="28"/>
          <w:szCs w:val="28"/>
          <w:lang w:eastAsia="zh-CN"/>
        </w:rPr>
        <w:lastRenderedPageBreak/>
        <w:t xml:space="preserve">L'ACCUEIL </w:t>
      </w:r>
    </w:p>
    <w:p w14:paraId="6C8D9A3D" w14:textId="77777777" w:rsidR="003C38E5" w:rsidRPr="003C38E5" w:rsidRDefault="003C38E5" w:rsidP="003C38E5">
      <w:pPr>
        <w:suppressAutoHyphens/>
        <w:spacing w:before="0" w:beforeAutospacing="0" w:after="200" w:afterAutospacing="0" w:line="276" w:lineRule="auto"/>
        <w:jc w:val="center"/>
        <w:rPr>
          <w:rFonts w:ascii="Calibri" w:eastAsia="Calibri" w:hAnsi="Calibri" w:cs="Times New Roman"/>
          <w:sz w:val="18"/>
          <w:szCs w:val="18"/>
          <w:lang w:eastAsia="zh-CN"/>
        </w:rPr>
      </w:pPr>
      <w:proofErr w:type="gramStart"/>
      <w:r w:rsidRPr="003C38E5">
        <w:rPr>
          <w:rFonts w:ascii="Arial" w:eastAsia="Calibri" w:hAnsi="Arial" w:cs="Arial"/>
          <w:b/>
          <w:lang w:eastAsia="zh-CN"/>
        </w:rPr>
        <w:t>à</w:t>
      </w:r>
      <w:proofErr w:type="gramEnd"/>
      <w:r w:rsidRPr="003C38E5">
        <w:rPr>
          <w:rFonts w:ascii="Arial" w:eastAsia="Calibri" w:hAnsi="Arial" w:cs="Arial"/>
          <w:b/>
          <w:lang w:eastAsia="zh-CN"/>
        </w:rPr>
        <w:t xml:space="preserve"> la porte de l’église</w:t>
      </w:r>
    </w:p>
    <w:p w14:paraId="0F62F699" w14:textId="77777777" w:rsidR="003C38E5" w:rsidRPr="003C38E5" w:rsidRDefault="003C38E5" w:rsidP="003C38E5">
      <w:pPr>
        <w:suppressAutoHyphens/>
        <w:spacing w:before="0" w:beforeAutospacing="0" w:after="200" w:afterAutospacing="0" w:line="276" w:lineRule="auto"/>
        <w:rPr>
          <w:rFonts w:ascii="Calibri" w:eastAsia="Calibri" w:hAnsi="Calibri" w:cs="Times New Roman"/>
          <w:lang w:eastAsia="zh-CN"/>
        </w:rPr>
      </w:pPr>
      <w:r w:rsidRPr="003C38E5">
        <w:rPr>
          <w:rFonts w:ascii="Arial" w:eastAsia="Calibri" w:hAnsi="Arial" w:cs="Arial"/>
          <w:sz w:val="20"/>
          <w:szCs w:val="20"/>
          <w:lang w:eastAsia="zh-CN"/>
        </w:rPr>
        <w:t xml:space="preserve">Le prêtre demande aux parents : </w:t>
      </w:r>
    </w:p>
    <w:p w14:paraId="629AF65D" w14:textId="77777777" w:rsidR="003C38E5" w:rsidRPr="003C38E5" w:rsidRDefault="003C38E5" w:rsidP="003C38E5">
      <w:pPr>
        <w:suppressAutoHyphens/>
        <w:spacing w:before="0" w:beforeAutospacing="0" w:after="200" w:afterAutospacing="0" w:line="240" w:lineRule="auto"/>
        <w:rPr>
          <w:rFonts w:ascii="Calibri" w:eastAsia="Calibri" w:hAnsi="Calibri" w:cs="Times New Roman"/>
          <w:lang w:eastAsia="zh-CN"/>
        </w:rPr>
      </w:pPr>
      <w:r w:rsidRPr="003C38E5">
        <w:rPr>
          <w:rFonts w:ascii="Arial" w:eastAsia="Calibri" w:hAnsi="Arial" w:cs="Arial"/>
          <w:sz w:val="20"/>
          <w:szCs w:val="20"/>
          <w:lang w:eastAsia="zh-CN"/>
        </w:rPr>
        <w:t>"Quel prénom avez-vous choisi pour votre enfant ?"</w:t>
      </w:r>
    </w:p>
    <w:p w14:paraId="6DEA431F" w14:textId="77777777" w:rsidR="003C38E5" w:rsidRPr="003C38E5" w:rsidRDefault="003C38E5" w:rsidP="003C38E5">
      <w:pPr>
        <w:suppressAutoHyphens/>
        <w:spacing w:before="0" w:beforeAutospacing="0" w:after="200" w:afterAutospacing="0" w:line="240" w:lineRule="auto"/>
        <w:rPr>
          <w:rFonts w:ascii="Calibri" w:eastAsia="Calibri" w:hAnsi="Calibri" w:cs="Times New Roman"/>
          <w:lang w:eastAsia="zh-CN"/>
        </w:rPr>
      </w:pPr>
      <w:r w:rsidRPr="003C38E5">
        <w:rPr>
          <w:rFonts w:ascii="Arial" w:eastAsia="Calibri" w:hAnsi="Arial" w:cs="Arial"/>
          <w:b/>
          <w:sz w:val="20"/>
          <w:szCs w:val="20"/>
          <w:lang w:eastAsia="zh-CN"/>
        </w:rPr>
        <w:t>Les parents répondent</w:t>
      </w:r>
      <w:r w:rsidRPr="003C38E5">
        <w:rPr>
          <w:rFonts w:ascii="Arial" w:eastAsia="Calibri" w:hAnsi="Arial" w:cs="Arial"/>
          <w:sz w:val="20"/>
          <w:szCs w:val="20"/>
          <w:lang w:eastAsia="zh-CN"/>
        </w:rPr>
        <w:t xml:space="preserve"> : </w:t>
      </w:r>
      <w:r w:rsidRPr="003C38E5">
        <w:rPr>
          <w:rFonts w:ascii="Arial" w:eastAsia="Calibri" w:hAnsi="Arial" w:cs="Arial"/>
          <w:sz w:val="20"/>
          <w:szCs w:val="20"/>
          <w:highlight w:val="yellow"/>
          <w:lang w:eastAsia="zh-CN"/>
        </w:rPr>
        <w:t>........prénom de l'enfant...........</w:t>
      </w:r>
      <w:r w:rsidRPr="003C38E5">
        <w:rPr>
          <w:rFonts w:ascii="Arial" w:eastAsia="Calibri" w:hAnsi="Arial" w:cs="Arial"/>
          <w:sz w:val="20"/>
          <w:szCs w:val="20"/>
          <w:lang w:eastAsia="zh-CN"/>
        </w:rPr>
        <w:t xml:space="preserve">                        </w:t>
      </w:r>
    </w:p>
    <w:p w14:paraId="4F1DE755" w14:textId="77777777" w:rsidR="003C38E5" w:rsidRPr="003C38E5" w:rsidRDefault="003C38E5" w:rsidP="003C38E5">
      <w:pPr>
        <w:suppressAutoHyphens/>
        <w:spacing w:before="0" w:beforeAutospacing="0" w:after="200" w:afterAutospacing="0" w:line="240" w:lineRule="auto"/>
        <w:rPr>
          <w:rFonts w:ascii="Calibri" w:eastAsia="Calibri" w:hAnsi="Calibri" w:cs="Times New Roman"/>
          <w:lang w:eastAsia="zh-CN"/>
        </w:rPr>
      </w:pPr>
      <w:r w:rsidRPr="003C38E5">
        <w:rPr>
          <w:rFonts w:ascii="Arial" w:eastAsia="Calibri" w:hAnsi="Arial" w:cs="Arial"/>
          <w:sz w:val="20"/>
          <w:szCs w:val="20"/>
          <w:lang w:eastAsia="zh-CN"/>
        </w:rPr>
        <w:t>Le prêtre demande : " Que demandez-vous pour</w:t>
      </w:r>
      <w:proofErr w:type="gramStart"/>
      <w:r w:rsidRPr="003C38E5">
        <w:rPr>
          <w:rFonts w:ascii="Arial" w:eastAsia="Calibri" w:hAnsi="Arial" w:cs="Arial"/>
          <w:sz w:val="20"/>
          <w:szCs w:val="20"/>
          <w:lang w:eastAsia="zh-CN"/>
        </w:rPr>
        <w:t xml:space="preserve"> </w:t>
      </w:r>
      <w:r w:rsidRPr="003C38E5">
        <w:rPr>
          <w:rFonts w:ascii="Arial" w:eastAsia="Calibri" w:hAnsi="Arial" w:cs="Arial"/>
          <w:sz w:val="20"/>
          <w:szCs w:val="20"/>
          <w:highlight w:val="yellow"/>
          <w:lang w:eastAsia="zh-CN"/>
        </w:rPr>
        <w:t>....</w:t>
      </w:r>
      <w:proofErr w:type="gramEnd"/>
      <w:r w:rsidRPr="003C38E5">
        <w:rPr>
          <w:rFonts w:ascii="Arial" w:eastAsia="Calibri" w:hAnsi="Arial" w:cs="Arial"/>
          <w:sz w:val="20"/>
          <w:szCs w:val="20"/>
          <w:highlight w:val="yellow"/>
          <w:lang w:eastAsia="zh-CN"/>
        </w:rPr>
        <w:t>prénom de l'enfant.</w:t>
      </w:r>
      <w:r w:rsidRPr="003C38E5">
        <w:rPr>
          <w:rFonts w:ascii="Arial" w:eastAsia="Calibri" w:hAnsi="Arial" w:cs="Arial"/>
          <w:sz w:val="20"/>
          <w:szCs w:val="20"/>
          <w:lang w:eastAsia="zh-CN"/>
        </w:rPr>
        <w:t xml:space="preserve"> </w:t>
      </w:r>
      <w:proofErr w:type="gramStart"/>
      <w:r w:rsidRPr="003C38E5">
        <w:rPr>
          <w:rFonts w:ascii="Arial" w:eastAsia="Calibri" w:hAnsi="Arial" w:cs="Arial"/>
          <w:sz w:val="20"/>
          <w:szCs w:val="20"/>
          <w:lang w:eastAsia="zh-CN"/>
        </w:rPr>
        <w:t>à</w:t>
      </w:r>
      <w:proofErr w:type="gramEnd"/>
      <w:r w:rsidRPr="003C38E5">
        <w:rPr>
          <w:rFonts w:ascii="Arial" w:eastAsia="Calibri" w:hAnsi="Arial" w:cs="Arial"/>
          <w:sz w:val="20"/>
          <w:szCs w:val="20"/>
          <w:lang w:eastAsia="zh-CN"/>
        </w:rPr>
        <w:t xml:space="preserve"> l'Eglise de Dieu?</w:t>
      </w:r>
    </w:p>
    <w:p w14:paraId="49409772" w14:textId="77777777" w:rsidR="003C38E5" w:rsidRPr="003C38E5" w:rsidRDefault="003C38E5" w:rsidP="003C38E5">
      <w:pPr>
        <w:suppressAutoHyphens/>
        <w:spacing w:before="0" w:beforeAutospacing="0" w:after="200" w:afterAutospacing="0" w:line="240" w:lineRule="auto"/>
        <w:rPr>
          <w:rFonts w:ascii="Calibri" w:eastAsia="Calibri" w:hAnsi="Calibri" w:cs="Times New Roman"/>
          <w:lang w:eastAsia="zh-CN"/>
        </w:rPr>
      </w:pPr>
      <w:r w:rsidRPr="003C38E5">
        <w:rPr>
          <w:rFonts w:ascii="Arial" w:eastAsia="Calibri" w:hAnsi="Arial" w:cs="Arial"/>
          <w:b/>
          <w:sz w:val="20"/>
          <w:szCs w:val="20"/>
          <w:lang w:eastAsia="zh-CN"/>
        </w:rPr>
        <w:t>Les parents répondent</w:t>
      </w:r>
      <w:r w:rsidRPr="003C38E5">
        <w:rPr>
          <w:rFonts w:ascii="Arial" w:eastAsia="Calibri" w:hAnsi="Arial" w:cs="Arial"/>
          <w:sz w:val="20"/>
          <w:szCs w:val="20"/>
          <w:lang w:eastAsia="zh-CN"/>
        </w:rPr>
        <w:t xml:space="preserve"> : " Le baptême."</w:t>
      </w:r>
    </w:p>
    <w:p w14:paraId="4DFEDC03" w14:textId="77777777" w:rsidR="003C38E5" w:rsidRPr="003C38E5" w:rsidRDefault="003C38E5" w:rsidP="003C38E5">
      <w:pPr>
        <w:suppressAutoHyphens/>
        <w:spacing w:before="0" w:beforeAutospacing="0" w:after="200" w:afterAutospacing="0" w:line="276" w:lineRule="auto"/>
        <w:rPr>
          <w:rFonts w:ascii="Calibri" w:eastAsia="Calibri" w:hAnsi="Calibri" w:cs="Times New Roman"/>
          <w:lang w:eastAsia="zh-CN"/>
        </w:rPr>
      </w:pPr>
      <w:r w:rsidRPr="003C38E5">
        <w:rPr>
          <w:rFonts w:ascii="Arial" w:eastAsia="Calibri" w:hAnsi="Arial" w:cs="Arial"/>
          <w:sz w:val="20"/>
          <w:szCs w:val="20"/>
          <w:lang w:eastAsia="zh-CN"/>
        </w:rPr>
        <w:t>Le prêtre dit :</w:t>
      </w:r>
    </w:p>
    <w:p w14:paraId="454B32A3" w14:textId="77777777" w:rsidR="003C38E5" w:rsidRPr="003C38E5" w:rsidRDefault="003C38E5" w:rsidP="003C38E5">
      <w:pPr>
        <w:pBdr>
          <w:top w:val="single" w:sz="4" w:space="1" w:color="000000"/>
          <w:left w:val="single" w:sz="4" w:space="4" w:color="000000"/>
          <w:bottom w:val="single" w:sz="4" w:space="1" w:color="000000"/>
          <w:right w:val="single" w:sz="4" w:space="4" w:color="000000"/>
        </w:pBdr>
        <w:suppressAutoHyphens/>
        <w:spacing w:before="0" w:beforeAutospacing="0" w:after="0" w:afterAutospacing="0" w:line="276" w:lineRule="auto"/>
        <w:rPr>
          <w:rFonts w:ascii="Calibri" w:eastAsia="Calibri" w:hAnsi="Calibri" w:cs="Times New Roman"/>
          <w:lang w:eastAsia="zh-CN"/>
        </w:rPr>
      </w:pPr>
      <w:r w:rsidRPr="003C38E5">
        <w:rPr>
          <w:rFonts w:ascii="Arial" w:eastAsia="Calibri" w:hAnsi="Arial" w:cs="Arial"/>
          <w:sz w:val="20"/>
          <w:szCs w:val="20"/>
          <w:lang w:eastAsia="zh-CN"/>
        </w:rPr>
        <w:t xml:space="preserve">"Vous demandez le baptême pour </w:t>
      </w:r>
      <w:r w:rsidRPr="003C38E5">
        <w:rPr>
          <w:rFonts w:ascii="Arial" w:eastAsia="Calibri" w:hAnsi="Arial" w:cs="Arial"/>
          <w:sz w:val="20"/>
          <w:szCs w:val="20"/>
          <w:highlight w:val="yellow"/>
          <w:lang w:eastAsia="zh-CN"/>
        </w:rPr>
        <w:t xml:space="preserve">....... </w:t>
      </w:r>
      <w:proofErr w:type="gramStart"/>
      <w:r w:rsidRPr="003C38E5">
        <w:rPr>
          <w:rFonts w:ascii="Arial" w:eastAsia="Calibri" w:hAnsi="Arial" w:cs="Arial"/>
          <w:sz w:val="20"/>
          <w:szCs w:val="20"/>
          <w:highlight w:val="yellow"/>
          <w:lang w:eastAsia="zh-CN"/>
        </w:rPr>
        <w:t>prénom</w:t>
      </w:r>
      <w:proofErr w:type="gramEnd"/>
      <w:r w:rsidRPr="003C38E5">
        <w:rPr>
          <w:rFonts w:ascii="Arial" w:eastAsia="Calibri" w:hAnsi="Arial" w:cs="Arial"/>
          <w:sz w:val="20"/>
          <w:szCs w:val="20"/>
          <w:highlight w:val="yellow"/>
          <w:lang w:eastAsia="zh-CN"/>
        </w:rPr>
        <w:t xml:space="preserve"> de l'enfant...........</w:t>
      </w:r>
      <w:r w:rsidRPr="003C38E5">
        <w:rPr>
          <w:rFonts w:ascii="Arial" w:eastAsia="Calibri" w:hAnsi="Arial" w:cs="Arial"/>
          <w:sz w:val="20"/>
          <w:szCs w:val="20"/>
          <w:lang w:eastAsia="zh-CN"/>
        </w:rPr>
        <w:t xml:space="preserve">                        </w:t>
      </w:r>
    </w:p>
    <w:p w14:paraId="70E25EFE" w14:textId="77777777" w:rsidR="003C38E5" w:rsidRPr="003C38E5" w:rsidRDefault="003C38E5" w:rsidP="003C38E5">
      <w:pPr>
        <w:pBdr>
          <w:top w:val="single" w:sz="4" w:space="1" w:color="000000"/>
          <w:left w:val="single" w:sz="4" w:space="4" w:color="000000"/>
          <w:bottom w:val="single" w:sz="4" w:space="1" w:color="000000"/>
          <w:right w:val="single" w:sz="4" w:space="4" w:color="000000"/>
        </w:pBdr>
        <w:suppressAutoHyphens/>
        <w:spacing w:before="0" w:beforeAutospacing="0" w:after="0" w:afterAutospacing="0" w:line="276" w:lineRule="auto"/>
        <w:jc w:val="both"/>
        <w:rPr>
          <w:rFonts w:ascii="Calibri" w:eastAsia="Calibri" w:hAnsi="Calibri" w:cs="Times New Roman"/>
          <w:lang w:eastAsia="zh-CN"/>
        </w:rPr>
      </w:pPr>
      <w:r w:rsidRPr="003C38E5">
        <w:rPr>
          <w:rFonts w:ascii="Arial" w:eastAsia="Calibri" w:hAnsi="Arial" w:cs="Arial"/>
          <w:sz w:val="20"/>
          <w:szCs w:val="20"/>
          <w:lang w:eastAsia="zh-CN"/>
        </w:rPr>
        <w:t>Vous devrez l'éduquer dans la foi, et lui apprendre à garder les commandements pour qu'il aime Dieu et son prochain comme le Christ nous l'a enseigné. Etes-vous conscients de cela ?"</w:t>
      </w:r>
    </w:p>
    <w:p w14:paraId="376336ED" w14:textId="77777777" w:rsidR="003C38E5" w:rsidRPr="003C38E5" w:rsidRDefault="003C38E5" w:rsidP="003C38E5">
      <w:pPr>
        <w:suppressAutoHyphens/>
        <w:spacing w:before="0" w:beforeAutospacing="0" w:after="200" w:afterAutospacing="0" w:line="240" w:lineRule="auto"/>
        <w:rPr>
          <w:rFonts w:ascii="Calibri" w:eastAsia="Calibri" w:hAnsi="Calibri" w:cs="Times New Roman"/>
          <w:lang w:eastAsia="zh-CN"/>
        </w:rPr>
      </w:pPr>
      <w:r w:rsidRPr="003C38E5">
        <w:rPr>
          <w:rFonts w:ascii="Arial" w:eastAsia="Calibri" w:hAnsi="Arial" w:cs="Arial"/>
          <w:b/>
          <w:sz w:val="20"/>
          <w:szCs w:val="20"/>
          <w:lang w:eastAsia="zh-CN"/>
        </w:rPr>
        <w:t>Les parents répondent</w:t>
      </w:r>
      <w:r w:rsidRPr="003C38E5">
        <w:rPr>
          <w:rFonts w:ascii="Arial" w:eastAsia="Calibri" w:hAnsi="Arial" w:cs="Arial"/>
          <w:sz w:val="20"/>
          <w:szCs w:val="20"/>
          <w:lang w:eastAsia="zh-CN"/>
        </w:rPr>
        <w:t xml:space="preserve"> : " Oui nous le sommes."</w:t>
      </w:r>
    </w:p>
    <w:p w14:paraId="743EF74A" w14:textId="77777777" w:rsidR="003C38E5" w:rsidRPr="003C38E5" w:rsidRDefault="003C38E5" w:rsidP="003C38E5">
      <w:pPr>
        <w:suppressAutoHyphens/>
        <w:spacing w:before="0" w:beforeAutospacing="0" w:after="0" w:afterAutospacing="0" w:line="276" w:lineRule="auto"/>
        <w:rPr>
          <w:rFonts w:ascii="Calibri" w:eastAsia="Calibri" w:hAnsi="Calibri" w:cs="Times New Roman"/>
          <w:lang w:eastAsia="zh-CN"/>
        </w:rPr>
      </w:pPr>
      <w:r w:rsidRPr="003C38E5">
        <w:rPr>
          <w:rFonts w:ascii="Arial" w:eastAsia="Calibri" w:hAnsi="Arial" w:cs="Arial"/>
          <w:sz w:val="20"/>
          <w:szCs w:val="20"/>
          <w:lang w:eastAsia="zh-CN"/>
        </w:rPr>
        <w:t>Le prêtre s'adresse au parrain et marraine en disant :</w:t>
      </w:r>
    </w:p>
    <w:p w14:paraId="2EA1BFE1" w14:textId="77777777" w:rsidR="003C38E5" w:rsidRPr="003C38E5" w:rsidRDefault="003C38E5" w:rsidP="003C38E5">
      <w:pPr>
        <w:suppressAutoHyphens/>
        <w:spacing w:before="0" w:beforeAutospacing="0" w:after="0" w:afterAutospacing="0" w:line="276" w:lineRule="auto"/>
        <w:rPr>
          <w:rFonts w:ascii="Arial" w:eastAsia="Calibri" w:hAnsi="Arial" w:cs="Arial"/>
          <w:sz w:val="20"/>
          <w:szCs w:val="20"/>
          <w:lang w:eastAsia="zh-CN"/>
        </w:rPr>
      </w:pPr>
    </w:p>
    <w:p w14:paraId="0E4AE718" w14:textId="77777777" w:rsidR="003C38E5" w:rsidRPr="003C38E5" w:rsidRDefault="003C38E5" w:rsidP="003C38E5">
      <w:pPr>
        <w:pBdr>
          <w:top w:val="single" w:sz="4" w:space="1" w:color="000000"/>
          <w:left w:val="single" w:sz="4" w:space="4" w:color="000000"/>
          <w:bottom w:val="single" w:sz="4" w:space="1" w:color="000000"/>
          <w:right w:val="single" w:sz="4" w:space="4" w:color="000000"/>
        </w:pBdr>
        <w:suppressAutoHyphens/>
        <w:spacing w:before="0" w:beforeAutospacing="0" w:after="0" w:afterAutospacing="0" w:line="276" w:lineRule="auto"/>
        <w:jc w:val="both"/>
        <w:rPr>
          <w:rFonts w:ascii="Calibri" w:eastAsia="Calibri" w:hAnsi="Calibri" w:cs="Times New Roman"/>
          <w:lang w:eastAsia="zh-CN"/>
        </w:rPr>
      </w:pPr>
      <w:r w:rsidRPr="003C38E5">
        <w:rPr>
          <w:rFonts w:ascii="Arial" w:eastAsia="Calibri" w:hAnsi="Arial" w:cs="Arial"/>
          <w:sz w:val="20"/>
          <w:szCs w:val="20"/>
          <w:lang w:eastAsia="zh-CN"/>
        </w:rPr>
        <w:t xml:space="preserve">"Et vous, qui avez accepté d'être le parrain et la marraine de </w:t>
      </w:r>
      <w:r w:rsidRPr="003C38E5">
        <w:rPr>
          <w:rFonts w:ascii="Arial" w:eastAsia="Calibri" w:hAnsi="Arial" w:cs="Arial"/>
          <w:sz w:val="20"/>
          <w:szCs w:val="20"/>
          <w:highlight w:val="yellow"/>
          <w:lang w:eastAsia="zh-CN"/>
        </w:rPr>
        <w:t>prénom de l'enfant............</w:t>
      </w:r>
      <w:r w:rsidRPr="003C38E5">
        <w:rPr>
          <w:rFonts w:ascii="Arial" w:eastAsia="Calibri" w:hAnsi="Arial" w:cs="Arial"/>
          <w:sz w:val="20"/>
          <w:szCs w:val="20"/>
          <w:lang w:eastAsia="zh-CN"/>
        </w:rPr>
        <w:t>, vous devrez aider ses parents à exercer leur responsabilité.         Etes-vous disposés à le faire ?"</w:t>
      </w:r>
    </w:p>
    <w:p w14:paraId="6A903AB7" w14:textId="77777777" w:rsidR="003C38E5" w:rsidRPr="003C38E5" w:rsidRDefault="003C38E5" w:rsidP="003C38E5">
      <w:pPr>
        <w:suppressAutoHyphens/>
        <w:spacing w:before="0" w:beforeAutospacing="0" w:after="0" w:afterAutospacing="0" w:line="276" w:lineRule="auto"/>
        <w:rPr>
          <w:rFonts w:ascii="Calibri" w:eastAsia="Calibri" w:hAnsi="Calibri" w:cs="Times New Roman"/>
          <w:lang w:eastAsia="zh-CN"/>
        </w:rPr>
      </w:pPr>
      <w:r w:rsidRPr="003C38E5">
        <w:rPr>
          <w:rFonts w:ascii="Arial" w:eastAsia="Arial" w:hAnsi="Arial" w:cs="Arial"/>
          <w:sz w:val="20"/>
          <w:szCs w:val="20"/>
          <w:lang w:eastAsia="zh-CN"/>
        </w:rPr>
        <w:t xml:space="preserve"> </w:t>
      </w:r>
      <w:r w:rsidRPr="003C38E5">
        <w:rPr>
          <w:rFonts w:ascii="Arial" w:eastAsia="Calibri" w:hAnsi="Arial" w:cs="Arial"/>
          <w:b/>
          <w:sz w:val="20"/>
          <w:szCs w:val="20"/>
          <w:lang w:eastAsia="zh-CN"/>
        </w:rPr>
        <w:t xml:space="preserve">Le parrain et la marraine répondent : </w:t>
      </w:r>
      <w:r w:rsidRPr="003C38E5">
        <w:rPr>
          <w:rFonts w:ascii="Arial" w:eastAsia="Calibri" w:hAnsi="Arial" w:cs="Arial"/>
          <w:sz w:val="20"/>
          <w:szCs w:val="20"/>
          <w:lang w:eastAsia="zh-CN"/>
        </w:rPr>
        <w:t>"Oui nous le sommes."</w:t>
      </w:r>
    </w:p>
    <w:p w14:paraId="3A2964C2" w14:textId="77777777" w:rsidR="003C38E5" w:rsidRPr="003C38E5" w:rsidRDefault="003C38E5" w:rsidP="003C38E5">
      <w:pPr>
        <w:suppressAutoHyphens/>
        <w:spacing w:before="0" w:beforeAutospacing="0" w:after="0" w:afterAutospacing="0" w:line="276" w:lineRule="auto"/>
        <w:rPr>
          <w:rFonts w:ascii="Arial" w:eastAsia="Calibri" w:hAnsi="Arial" w:cs="Arial"/>
          <w:sz w:val="20"/>
          <w:szCs w:val="20"/>
          <w:lang w:eastAsia="zh-CN"/>
        </w:rPr>
      </w:pPr>
    </w:p>
    <w:p w14:paraId="0756191C" w14:textId="77777777" w:rsidR="003C38E5" w:rsidRPr="003C38E5" w:rsidRDefault="003C38E5" w:rsidP="003C38E5">
      <w:pPr>
        <w:suppressAutoHyphens/>
        <w:spacing w:before="0" w:beforeAutospacing="0" w:after="0" w:afterAutospacing="0" w:line="276" w:lineRule="auto"/>
        <w:jc w:val="center"/>
        <w:rPr>
          <w:rFonts w:ascii="Calibri" w:eastAsia="Calibri" w:hAnsi="Calibri" w:cs="Times New Roman"/>
          <w:lang w:eastAsia="zh-CN"/>
        </w:rPr>
      </w:pPr>
      <w:r w:rsidRPr="003C38E5">
        <w:rPr>
          <w:rFonts w:ascii="Arial" w:eastAsia="Calibri" w:hAnsi="Arial" w:cs="Arial"/>
          <w:b/>
          <w:sz w:val="28"/>
          <w:szCs w:val="28"/>
          <w:lang w:eastAsia="zh-CN"/>
        </w:rPr>
        <w:t>LE SIGNE DE LA CROIX</w:t>
      </w:r>
    </w:p>
    <w:p w14:paraId="0D0E06DD" w14:textId="77777777" w:rsidR="003C38E5" w:rsidRPr="003C38E5" w:rsidRDefault="003C38E5" w:rsidP="003C38E5">
      <w:pPr>
        <w:suppressAutoHyphens/>
        <w:spacing w:before="0" w:beforeAutospacing="0" w:after="200" w:afterAutospacing="0" w:line="276" w:lineRule="auto"/>
        <w:rPr>
          <w:rFonts w:ascii="Calibri" w:eastAsia="Calibri" w:hAnsi="Calibri" w:cs="Times New Roman"/>
          <w:lang w:eastAsia="zh-CN"/>
        </w:rPr>
      </w:pPr>
      <w:r w:rsidRPr="003C38E5">
        <w:rPr>
          <w:rFonts w:ascii="Arial" w:eastAsia="Calibri" w:hAnsi="Arial" w:cs="Arial"/>
          <w:sz w:val="20"/>
          <w:szCs w:val="20"/>
          <w:lang w:eastAsia="zh-CN"/>
        </w:rPr>
        <w:t>Le prêtre dit :</w:t>
      </w:r>
    </w:p>
    <w:p w14:paraId="6E2A0EE5" w14:textId="77777777" w:rsidR="003C38E5" w:rsidRPr="003C38E5" w:rsidRDefault="003C38E5" w:rsidP="003C38E5">
      <w:pPr>
        <w:pBdr>
          <w:top w:val="single" w:sz="4" w:space="1" w:color="000000"/>
          <w:left w:val="single" w:sz="4" w:space="4" w:color="000000"/>
          <w:bottom w:val="single" w:sz="4" w:space="1" w:color="000000"/>
          <w:right w:val="single" w:sz="4" w:space="4" w:color="000000"/>
        </w:pBdr>
        <w:suppressAutoHyphens/>
        <w:spacing w:before="0" w:beforeAutospacing="0" w:after="200" w:afterAutospacing="0" w:line="276" w:lineRule="auto"/>
        <w:jc w:val="both"/>
        <w:rPr>
          <w:rFonts w:ascii="Calibri" w:eastAsia="Calibri" w:hAnsi="Calibri" w:cs="Times New Roman"/>
          <w:lang w:eastAsia="zh-CN"/>
        </w:rPr>
      </w:pPr>
      <w:r w:rsidRPr="003C38E5">
        <w:rPr>
          <w:rFonts w:ascii="Arial" w:eastAsia="Calibri" w:hAnsi="Arial" w:cs="Arial"/>
          <w:sz w:val="20"/>
          <w:szCs w:val="20"/>
          <w:highlight w:val="yellow"/>
          <w:lang w:eastAsia="zh-CN"/>
        </w:rPr>
        <w:t xml:space="preserve"> </w:t>
      </w:r>
      <w:proofErr w:type="gramStart"/>
      <w:r w:rsidRPr="003C38E5">
        <w:rPr>
          <w:rFonts w:ascii="Arial" w:eastAsia="Calibri" w:hAnsi="Arial" w:cs="Arial"/>
          <w:sz w:val="20"/>
          <w:szCs w:val="20"/>
          <w:highlight w:val="yellow"/>
          <w:lang w:eastAsia="zh-CN"/>
        </w:rPr>
        <w:t>prénom</w:t>
      </w:r>
      <w:proofErr w:type="gramEnd"/>
      <w:r w:rsidRPr="003C38E5">
        <w:rPr>
          <w:rFonts w:ascii="Arial" w:eastAsia="Calibri" w:hAnsi="Arial" w:cs="Arial"/>
          <w:sz w:val="20"/>
          <w:szCs w:val="20"/>
          <w:highlight w:val="yellow"/>
          <w:lang w:eastAsia="zh-CN"/>
        </w:rPr>
        <w:t xml:space="preserve"> de l'enfant.....</w:t>
      </w:r>
      <w:r w:rsidRPr="003C38E5">
        <w:rPr>
          <w:rFonts w:ascii="Arial" w:eastAsia="Calibri" w:hAnsi="Arial" w:cs="Arial"/>
          <w:sz w:val="20"/>
          <w:szCs w:val="20"/>
          <w:lang w:eastAsia="zh-CN"/>
        </w:rPr>
        <w:t xml:space="preserve">, l'Eglise t'accueille avec joie. En son nom, je te marque du signe de croix, le signe du Christ, notre Sauveur. </w:t>
      </w:r>
    </w:p>
    <w:p w14:paraId="5E8A5363" w14:textId="77777777" w:rsidR="003C38E5" w:rsidRPr="003C38E5" w:rsidRDefault="003C38E5" w:rsidP="003C38E5">
      <w:pPr>
        <w:pBdr>
          <w:top w:val="single" w:sz="4" w:space="1" w:color="000000"/>
          <w:left w:val="single" w:sz="4" w:space="4" w:color="000000"/>
          <w:bottom w:val="single" w:sz="4" w:space="1" w:color="000000"/>
          <w:right w:val="single" w:sz="4" w:space="4" w:color="000000"/>
        </w:pBdr>
        <w:suppressAutoHyphens/>
        <w:spacing w:before="0" w:beforeAutospacing="0" w:after="200" w:afterAutospacing="0" w:line="276" w:lineRule="auto"/>
        <w:jc w:val="both"/>
        <w:rPr>
          <w:rFonts w:ascii="Calibri" w:eastAsia="Calibri" w:hAnsi="Calibri" w:cs="Times New Roman"/>
          <w:lang w:eastAsia="zh-CN"/>
        </w:rPr>
      </w:pPr>
      <w:r w:rsidRPr="003C38E5">
        <w:rPr>
          <w:rFonts w:ascii="Arial" w:eastAsia="Calibri" w:hAnsi="Arial" w:cs="Arial"/>
          <w:sz w:val="20"/>
          <w:szCs w:val="20"/>
          <w:lang w:eastAsia="zh-CN"/>
        </w:rPr>
        <w:t>Et vous, ses parents, son parrain et sa marraine, vous le marquerez après moi du signe de la croix.</w:t>
      </w:r>
    </w:p>
    <w:p w14:paraId="67636F1F" w14:textId="77777777" w:rsidR="003C38E5" w:rsidRPr="003C38E5" w:rsidRDefault="003C38E5" w:rsidP="003C38E5">
      <w:pPr>
        <w:suppressAutoHyphens/>
        <w:spacing w:before="0" w:beforeAutospacing="0" w:after="0" w:afterAutospacing="0" w:line="276" w:lineRule="auto"/>
        <w:jc w:val="center"/>
        <w:rPr>
          <w:rFonts w:ascii="Calibri" w:eastAsia="Calibri" w:hAnsi="Calibri" w:cs="Times New Roman"/>
          <w:lang w:eastAsia="zh-CN"/>
        </w:rPr>
      </w:pPr>
      <w:r w:rsidRPr="003C38E5">
        <w:rPr>
          <w:rFonts w:ascii="Arial" w:eastAsia="Calibri" w:hAnsi="Arial" w:cs="Arial"/>
          <w:b/>
          <w:sz w:val="28"/>
          <w:szCs w:val="28"/>
          <w:lang w:eastAsia="zh-CN"/>
        </w:rPr>
        <w:lastRenderedPageBreak/>
        <w:t xml:space="preserve">CHANT D'ENTREE </w:t>
      </w:r>
    </w:p>
    <w:p w14:paraId="6CAADC37" w14:textId="77777777" w:rsidR="003C38E5" w:rsidRPr="003C38E5" w:rsidRDefault="003C38E5" w:rsidP="003C38E5">
      <w:pPr>
        <w:suppressAutoHyphens/>
        <w:spacing w:before="0" w:beforeAutospacing="0" w:after="0" w:afterAutospacing="0" w:line="276" w:lineRule="auto"/>
        <w:jc w:val="center"/>
        <w:rPr>
          <w:rFonts w:ascii="Calibri" w:eastAsia="Calibri" w:hAnsi="Calibri" w:cs="Times New Roman"/>
          <w:lang w:eastAsia="zh-CN"/>
        </w:rPr>
      </w:pPr>
      <w:r w:rsidRPr="003C38E5">
        <w:rPr>
          <w:rFonts w:ascii="Arial" w:eastAsia="Calibri" w:hAnsi="Arial" w:cs="Arial"/>
          <w:b/>
          <w:sz w:val="20"/>
          <w:szCs w:val="20"/>
          <w:highlight w:val="yellow"/>
          <w:lang w:eastAsia="zh-CN"/>
        </w:rPr>
        <w:t>(</w:t>
      </w:r>
      <w:proofErr w:type="gramStart"/>
      <w:r w:rsidRPr="003C38E5">
        <w:rPr>
          <w:rFonts w:ascii="Arial" w:eastAsia="Calibri" w:hAnsi="Arial" w:cs="Arial"/>
          <w:b/>
          <w:sz w:val="20"/>
          <w:szCs w:val="20"/>
          <w:highlight w:val="yellow"/>
          <w:lang w:eastAsia="zh-CN"/>
        </w:rPr>
        <w:t>au</w:t>
      </w:r>
      <w:proofErr w:type="gramEnd"/>
      <w:r w:rsidRPr="003C38E5">
        <w:rPr>
          <w:rFonts w:ascii="Arial" w:eastAsia="Calibri" w:hAnsi="Arial" w:cs="Arial"/>
          <w:b/>
          <w:sz w:val="20"/>
          <w:szCs w:val="20"/>
          <w:highlight w:val="yellow"/>
          <w:lang w:eastAsia="zh-CN"/>
        </w:rPr>
        <w:t xml:space="preserve"> choix des parents)</w:t>
      </w:r>
    </w:p>
    <w:p w14:paraId="71CF0FA8" w14:textId="77777777" w:rsidR="003C38E5" w:rsidRPr="003C38E5" w:rsidRDefault="003C38E5" w:rsidP="003C38E5">
      <w:pPr>
        <w:suppressAutoHyphens/>
        <w:spacing w:before="0" w:beforeAutospacing="0" w:after="0" w:afterAutospacing="0" w:line="276" w:lineRule="auto"/>
        <w:rPr>
          <w:rFonts w:ascii="Arial" w:eastAsia="Calibri" w:hAnsi="Arial" w:cs="Arial"/>
          <w:b/>
          <w:sz w:val="20"/>
          <w:szCs w:val="20"/>
          <w:highlight w:val="yellow"/>
          <w:lang w:eastAsia="zh-CN"/>
        </w:rPr>
      </w:pPr>
    </w:p>
    <w:p w14:paraId="2F988C9B" w14:textId="77777777" w:rsidR="003C38E5" w:rsidRPr="003C38E5" w:rsidRDefault="003C38E5" w:rsidP="003C38E5">
      <w:pPr>
        <w:suppressAutoHyphens/>
        <w:spacing w:before="0" w:beforeAutospacing="0" w:after="0" w:afterAutospacing="0" w:line="276" w:lineRule="auto"/>
        <w:rPr>
          <w:rFonts w:ascii="Arial" w:eastAsia="Calibri" w:hAnsi="Arial" w:cs="Arial"/>
          <w:b/>
          <w:sz w:val="20"/>
          <w:szCs w:val="20"/>
          <w:highlight w:val="yellow"/>
          <w:lang w:eastAsia="zh-CN"/>
        </w:rPr>
      </w:pPr>
    </w:p>
    <w:p w14:paraId="0A56D16E" w14:textId="77777777" w:rsidR="003C38E5" w:rsidRPr="003C38E5" w:rsidRDefault="003C38E5" w:rsidP="003C38E5">
      <w:pPr>
        <w:numPr>
          <w:ilvl w:val="0"/>
          <w:numId w:val="1"/>
        </w:numPr>
        <w:suppressAutoHyphens/>
        <w:spacing w:before="0" w:beforeAutospacing="0" w:after="0" w:afterAutospacing="0" w:line="240" w:lineRule="auto"/>
        <w:ind w:left="567"/>
        <w:contextualSpacing/>
        <w:rPr>
          <w:rFonts w:ascii="Calibri" w:eastAsia="Calibri" w:hAnsi="Calibri" w:cs="Times New Roman"/>
          <w:lang w:eastAsia="zh-CN"/>
        </w:rPr>
      </w:pPr>
      <w:r w:rsidRPr="003C38E5">
        <w:rPr>
          <w:rFonts w:ascii="Calibri" w:eastAsia="Calibri" w:hAnsi="Calibri" w:cs="Times New Roman"/>
          <w:highlight w:val="yellow"/>
          <w:lang w:eastAsia="zh-CN"/>
        </w:rPr>
        <w:t>Que ma bouche chante ta louange</w:t>
      </w:r>
    </w:p>
    <w:p w14:paraId="3FAD2880" w14:textId="77777777" w:rsidR="003C38E5" w:rsidRPr="003C38E5" w:rsidRDefault="003C38E5" w:rsidP="003C38E5">
      <w:pPr>
        <w:numPr>
          <w:ilvl w:val="0"/>
          <w:numId w:val="1"/>
        </w:numPr>
        <w:suppressAutoHyphens/>
        <w:spacing w:before="0" w:beforeAutospacing="0" w:after="0" w:afterAutospacing="0" w:line="240" w:lineRule="auto"/>
        <w:ind w:left="567"/>
        <w:contextualSpacing/>
        <w:rPr>
          <w:rFonts w:ascii="Calibri" w:eastAsia="Calibri" w:hAnsi="Calibri" w:cs="Times New Roman"/>
          <w:lang w:eastAsia="zh-CN"/>
        </w:rPr>
      </w:pPr>
      <w:r w:rsidRPr="003C38E5">
        <w:rPr>
          <w:rFonts w:ascii="Calibri" w:eastAsia="Calibri" w:hAnsi="Calibri" w:cs="Times New Roman"/>
          <w:highlight w:val="yellow"/>
          <w:lang w:eastAsia="zh-CN"/>
        </w:rPr>
        <w:t>Rendons gloire à notre Dieu</w:t>
      </w:r>
    </w:p>
    <w:p w14:paraId="70F79189" w14:textId="77777777" w:rsidR="003C38E5" w:rsidRPr="003C38E5" w:rsidRDefault="003C38E5" w:rsidP="003C38E5">
      <w:pPr>
        <w:numPr>
          <w:ilvl w:val="0"/>
          <w:numId w:val="1"/>
        </w:numPr>
        <w:suppressAutoHyphens/>
        <w:spacing w:before="0" w:beforeAutospacing="0" w:after="0" w:afterAutospacing="0" w:line="240" w:lineRule="auto"/>
        <w:ind w:left="567"/>
        <w:contextualSpacing/>
        <w:rPr>
          <w:rFonts w:ascii="Calibri" w:eastAsia="Calibri" w:hAnsi="Calibri" w:cs="Times New Roman"/>
          <w:lang w:eastAsia="zh-CN"/>
        </w:rPr>
      </w:pPr>
      <w:r w:rsidRPr="003C38E5">
        <w:rPr>
          <w:rFonts w:ascii="Calibri" w:eastAsia="Calibri" w:hAnsi="Calibri" w:cs="Times New Roman"/>
          <w:highlight w:val="yellow"/>
          <w:lang w:eastAsia="zh-CN"/>
        </w:rPr>
        <w:t>Que vive mon âme à te louer</w:t>
      </w:r>
    </w:p>
    <w:p w14:paraId="64972935" w14:textId="77777777" w:rsidR="003C38E5" w:rsidRPr="003C38E5" w:rsidRDefault="003C38E5" w:rsidP="003C38E5">
      <w:pPr>
        <w:numPr>
          <w:ilvl w:val="0"/>
          <w:numId w:val="1"/>
        </w:numPr>
        <w:suppressAutoHyphens/>
        <w:spacing w:before="0" w:beforeAutospacing="0" w:after="0" w:afterAutospacing="0" w:line="240" w:lineRule="auto"/>
        <w:ind w:left="567"/>
        <w:contextualSpacing/>
        <w:rPr>
          <w:rFonts w:ascii="Calibri" w:eastAsia="Calibri" w:hAnsi="Calibri" w:cs="Times New Roman"/>
          <w:lang w:eastAsia="zh-CN"/>
        </w:rPr>
      </w:pPr>
      <w:r w:rsidRPr="003C38E5">
        <w:rPr>
          <w:rFonts w:ascii="Calibri" w:eastAsia="Calibri" w:hAnsi="Calibri" w:cs="Times New Roman"/>
          <w:highlight w:val="yellow"/>
          <w:lang w:eastAsia="zh-CN"/>
        </w:rPr>
        <w:t>Oh Seigneur à toi la gloire</w:t>
      </w:r>
    </w:p>
    <w:p w14:paraId="1614BA96" w14:textId="77777777" w:rsidR="003C38E5" w:rsidRPr="003C38E5" w:rsidRDefault="003C38E5" w:rsidP="003C38E5">
      <w:pPr>
        <w:suppressAutoHyphens/>
        <w:spacing w:before="0" w:beforeAutospacing="0" w:after="0" w:afterAutospacing="0" w:line="276" w:lineRule="auto"/>
        <w:rPr>
          <w:rFonts w:ascii="Arial" w:eastAsia="Calibri" w:hAnsi="Arial" w:cs="Arial"/>
          <w:b/>
          <w:sz w:val="20"/>
          <w:szCs w:val="20"/>
          <w:highlight w:val="yellow"/>
          <w:lang w:eastAsia="zh-CN"/>
        </w:rPr>
      </w:pPr>
    </w:p>
    <w:p w14:paraId="3446C849" w14:textId="77777777" w:rsidR="003C38E5" w:rsidRPr="003C38E5" w:rsidRDefault="003C38E5" w:rsidP="003C38E5">
      <w:pPr>
        <w:suppressAutoHyphens/>
        <w:spacing w:before="0" w:beforeAutospacing="0" w:after="0" w:afterAutospacing="0" w:line="276" w:lineRule="auto"/>
        <w:rPr>
          <w:rFonts w:ascii="Calibri" w:eastAsia="Calibri" w:hAnsi="Calibri" w:cs="Times New Roman"/>
          <w:lang w:eastAsia="zh-CN"/>
        </w:rPr>
      </w:pPr>
      <w:r w:rsidRPr="003C38E5">
        <w:rPr>
          <w:rFonts w:ascii="Arial" w:eastAsia="Calibri" w:hAnsi="Arial" w:cs="Arial"/>
          <w:b/>
          <w:sz w:val="20"/>
          <w:szCs w:val="20"/>
          <w:highlight w:val="yellow"/>
          <w:lang w:eastAsia="zh-CN"/>
        </w:rPr>
        <w:t xml:space="preserve">Noter les paroles du chant au moins deux couplets et un refrain </w:t>
      </w:r>
    </w:p>
    <w:p w14:paraId="1A7E706A" w14:textId="77777777" w:rsidR="003C38E5" w:rsidRPr="003C38E5" w:rsidRDefault="003C38E5" w:rsidP="003C38E5">
      <w:pPr>
        <w:suppressAutoHyphens/>
        <w:spacing w:before="0" w:beforeAutospacing="0" w:after="0" w:afterAutospacing="0" w:line="276" w:lineRule="auto"/>
        <w:rPr>
          <w:rFonts w:ascii="Arial" w:eastAsia="Calibri" w:hAnsi="Arial" w:cs="Arial"/>
          <w:b/>
          <w:sz w:val="20"/>
          <w:szCs w:val="20"/>
          <w:highlight w:val="yellow"/>
          <w:lang w:eastAsia="zh-CN"/>
        </w:rPr>
      </w:pPr>
    </w:p>
    <w:p w14:paraId="7FAB4874" w14:textId="77777777" w:rsidR="003C38E5" w:rsidRPr="003C38E5" w:rsidRDefault="003C38E5" w:rsidP="003C38E5">
      <w:pPr>
        <w:suppressAutoHyphens/>
        <w:spacing w:before="0" w:beforeAutospacing="0" w:after="0" w:afterAutospacing="0" w:line="276" w:lineRule="auto"/>
        <w:rPr>
          <w:rFonts w:ascii="Arial" w:eastAsia="Calibri" w:hAnsi="Arial" w:cs="Arial"/>
          <w:b/>
          <w:sz w:val="20"/>
          <w:szCs w:val="20"/>
          <w:highlight w:val="yellow"/>
          <w:lang w:eastAsia="zh-CN"/>
        </w:rPr>
      </w:pPr>
    </w:p>
    <w:p w14:paraId="690781F3" w14:textId="77777777" w:rsidR="003C38E5" w:rsidRPr="003C38E5" w:rsidRDefault="003C38E5" w:rsidP="003C38E5">
      <w:pPr>
        <w:suppressAutoHyphens/>
        <w:spacing w:before="0" w:beforeAutospacing="0" w:after="0" w:afterAutospacing="0" w:line="276" w:lineRule="auto"/>
        <w:rPr>
          <w:rFonts w:ascii="Arial" w:eastAsia="Calibri" w:hAnsi="Arial" w:cs="Arial"/>
          <w:sz w:val="20"/>
          <w:szCs w:val="20"/>
          <w:highlight w:val="yellow"/>
          <w:lang w:eastAsia="zh-CN"/>
        </w:rPr>
      </w:pPr>
    </w:p>
    <w:p w14:paraId="60113233" w14:textId="77777777" w:rsidR="003C38E5" w:rsidRPr="003C38E5" w:rsidRDefault="003C38E5" w:rsidP="003C38E5">
      <w:pPr>
        <w:suppressAutoHyphens/>
        <w:spacing w:before="0" w:beforeAutospacing="0" w:after="0" w:afterAutospacing="0" w:line="276" w:lineRule="auto"/>
        <w:rPr>
          <w:rFonts w:ascii="Arial" w:eastAsia="Calibri" w:hAnsi="Arial" w:cs="Arial"/>
          <w:sz w:val="20"/>
          <w:szCs w:val="20"/>
          <w:highlight w:val="yellow"/>
          <w:lang w:eastAsia="zh-CN"/>
        </w:rPr>
      </w:pPr>
    </w:p>
    <w:p w14:paraId="0EBFB016" w14:textId="77777777" w:rsidR="003C38E5" w:rsidRPr="003C38E5" w:rsidRDefault="003C38E5" w:rsidP="003C38E5">
      <w:pPr>
        <w:suppressAutoHyphens/>
        <w:spacing w:before="0" w:beforeAutospacing="0" w:after="0" w:afterAutospacing="0" w:line="276" w:lineRule="auto"/>
        <w:rPr>
          <w:rFonts w:ascii="Arial" w:eastAsia="Calibri" w:hAnsi="Arial" w:cs="Arial"/>
          <w:sz w:val="20"/>
          <w:szCs w:val="20"/>
          <w:highlight w:val="yellow"/>
          <w:lang w:eastAsia="zh-CN"/>
        </w:rPr>
      </w:pPr>
    </w:p>
    <w:p w14:paraId="6AD3027F" w14:textId="77777777" w:rsidR="003C38E5" w:rsidRPr="003C38E5" w:rsidRDefault="003C38E5" w:rsidP="003C38E5">
      <w:pPr>
        <w:suppressAutoHyphens/>
        <w:spacing w:before="0" w:beforeAutospacing="0" w:after="0" w:afterAutospacing="0" w:line="276" w:lineRule="auto"/>
        <w:rPr>
          <w:rFonts w:ascii="Arial" w:eastAsia="Calibri" w:hAnsi="Arial" w:cs="Arial"/>
          <w:sz w:val="20"/>
          <w:szCs w:val="20"/>
          <w:highlight w:val="yellow"/>
          <w:lang w:eastAsia="zh-CN"/>
        </w:rPr>
      </w:pPr>
    </w:p>
    <w:p w14:paraId="3C13BF6B" w14:textId="77777777" w:rsidR="003C38E5" w:rsidRPr="003C38E5" w:rsidRDefault="003C38E5" w:rsidP="003C38E5">
      <w:pPr>
        <w:suppressAutoHyphens/>
        <w:spacing w:before="0" w:beforeAutospacing="0" w:after="0" w:afterAutospacing="0" w:line="276" w:lineRule="auto"/>
        <w:rPr>
          <w:rFonts w:ascii="Arial" w:eastAsia="Calibri" w:hAnsi="Arial" w:cs="Arial"/>
          <w:sz w:val="20"/>
          <w:szCs w:val="20"/>
          <w:highlight w:val="yellow"/>
          <w:lang w:eastAsia="zh-CN"/>
        </w:rPr>
      </w:pPr>
    </w:p>
    <w:p w14:paraId="5CA33A52" w14:textId="77777777" w:rsidR="003C38E5" w:rsidRPr="003C38E5" w:rsidRDefault="003C38E5" w:rsidP="003C38E5">
      <w:pPr>
        <w:suppressAutoHyphens/>
        <w:spacing w:before="0" w:beforeAutospacing="0" w:after="0" w:afterAutospacing="0" w:line="276" w:lineRule="auto"/>
        <w:rPr>
          <w:rFonts w:ascii="Arial" w:eastAsia="Calibri" w:hAnsi="Arial" w:cs="Arial"/>
          <w:sz w:val="20"/>
          <w:szCs w:val="20"/>
          <w:highlight w:val="yellow"/>
          <w:lang w:eastAsia="zh-CN"/>
        </w:rPr>
      </w:pPr>
    </w:p>
    <w:p w14:paraId="7D013C71" w14:textId="77777777" w:rsidR="003C38E5" w:rsidRPr="003C38E5" w:rsidRDefault="003C38E5" w:rsidP="003C38E5">
      <w:pPr>
        <w:suppressAutoHyphens/>
        <w:spacing w:before="0" w:beforeAutospacing="0" w:after="0" w:afterAutospacing="0" w:line="276" w:lineRule="auto"/>
        <w:rPr>
          <w:rFonts w:ascii="Arial" w:eastAsia="Calibri" w:hAnsi="Arial" w:cs="Arial"/>
          <w:sz w:val="20"/>
          <w:szCs w:val="20"/>
          <w:highlight w:val="yellow"/>
          <w:lang w:eastAsia="zh-CN"/>
        </w:rPr>
      </w:pPr>
    </w:p>
    <w:p w14:paraId="3378C764" w14:textId="77777777" w:rsidR="003C38E5" w:rsidRPr="003C38E5" w:rsidRDefault="003C38E5" w:rsidP="003C38E5">
      <w:pPr>
        <w:suppressAutoHyphens/>
        <w:spacing w:before="0" w:beforeAutospacing="0" w:after="0" w:afterAutospacing="0" w:line="276" w:lineRule="auto"/>
        <w:rPr>
          <w:rFonts w:ascii="Arial" w:eastAsia="Calibri" w:hAnsi="Arial" w:cs="Arial"/>
          <w:sz w:val="20"/>
          <w:szCs w:val="20"/>
          <w:highlight w:val="yellow"/>
          <w:lang w:eastAsia="zh-CN"/>
        </w:rPr>
      </w:pPr>
    </w:p>
    <w:p w14:paraId="5D2D3D91" w14:textId="77777777" w:rsid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2E60B2A5" w14:textId="77777777" w:rsid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27BF4A68" w14:textId="77777777" w:rsid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4F564E7F" w14:textId="77777777" w:rsid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6740EF93" w14:textId="77777777" w:rsid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7A25E2B5" w14:textId="77777777" w:rsid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68119F1D" w14:textId="77777777" w:rsid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5C155AF6" w14:textId="77777777" w:rsid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1563F255" w14:textId="77777777" w:rsid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5D63037F" w14:textId="77777777" w:rsid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5BDEEC72" w14:textId="77777777" w:rsid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3B862969" w14:textId="027F6C62" w:rsidR="003C38E5" w:rsidRPr="003C38E5" w:rsidRDefault="003C38E5" w:rsidP="003C38E5">
      <w:pPr>
        <w:suppressAutoHyphens/>
        <w:spacing w:before="0" w:beforeAutospacing="0" w:after="0" w:afterAutospacing="0" w:line="276" w:lineRule="auto"/>
        <w:jc w:val="center"/>
        <w:rPr>
          <w:rFonts w:ascii="Calibri" w:eastAsia="Calibri" w:hAnsi="Calibri" w:cs="Times New Roman"/>
          <w:lang w:eastAsia="zh-CN"/>
        </w:rPr>
      </w:pPr>
      <w:r w:rsidRPr="003C38E5">
        <w:rPr>
          <w:rFonts w:ascii="Arial" w:eastAsia="Calibri" w:hAnsi="Arial" w:cs="Arial"/>
          <w:b/>
          <w:sz w:val="28"/>
          <w:szCs w:val="28"/>
          <w:lang w:eastAsia="zh-CN"/>
        </w:rPr>
        <w:lastRenderedPageBreak/>
        <w:t>LITURGIE DE LA PAROLE</w:t>
      </w:r>
    </w:p>
    <w:p w14:paraId="24EF7212" w14:textId="77777777" w:rsidR="003C38E5" w:rsidRPr="003C38E5" w:rsidRDefault="003C38E5" w:rsidP="003C38E5">
      <w:pPr>
        <w:suppressAutoHyphens/>
        <w:spacing w:before="0" w:beforeAutospacing="0" w:after="0" w:afterAutospacing="0" w:line="240" w:lineRule="auto"/>
        <w:jc w:val="center"/>
        <w:rPr>
          <w:rFonts w:ascii="Calibri" w:eastAsia="Calibri" w:hAnsi="Calibri" w:cs="Times New Roman"/>
          <w:lang w:eastAsia="zh-CN"/>
        </w:rPr>
      </w:pPr>
      <w:r w:rsidRPr="003C38E5">
        <w:rPr>
          <w:rFonts w:ascii="Arial" w:eastAsia="Calibri" w:hAnsi="Arial" w:cs="Arial"/>
          <w:b/>
          <w:sz w:val="20"/>
          <w:szCs w:val="20"/>
          <w:highlight w:val="yellow"/>
          <w:lang w:eastAsia="zh-CN"/>
        </w:rPr>
        <w:t>(</w:t>
      </w:r>
      <w:proofErr w:type="gramStart"/>
      <w:r w:rsidRPr="003C38E5">
        <w:rPr>
          <w:rFonts w:ascii="Arial" w:eastAsia="Calibri" w:hAnsi="Arial" w:cs="Arial"/>
          <w:b/>
          <w:sz w:val="20"/>
          <w:szCs w:val="20"/>
          <w:highlight w:val="yellow"/>
          <w:lang w:eastAsia="zh-CN"/>
        </w:rPr>
        <w:t>au</w:t>
      </w:r>
      <w:proofErr w:type="gramEnd"/>
      <w:r w:rsidRPr="003C38E5">
        <w:rPr>
          <w:rFonts w:ascii="Arial" w:eastAsia="Calibri" w:hAnsi="Arial" w:cs="Arial"/>
          <w:b/>
          <w:sz w:val="20"/>
          <w:szCs w:val="20"/>
          <w:highlight w:val="yellow"/>
          <w:lang w:eastAsia="zh-CN"/>
        </w:rPr>
        <w:t xml:space="preserve"> choix des parents)</w:t>
      </w:r>
    </w:p>
    <w:p w14:paraId="10F7D69D" w14:textId="77777777" w:rsidR="003C38E5" w:rsidRPr="003C38E5" w:rsidRDefault="003C38E5" w:rsidP="003C38E5">
      <w:pPr>
        <w:suppressAutoHyphens/>
        <w:spacing w:before="0" w:beforeAutospacing="0" w:after="0" w:afterAutospacing="0" w:line="240" w:lineRule="auto"/>
        <w:rPr>
          <w:rFonts w:ascii="Calibri" w:eastAsia="Calibri" w:hAnsi="Calibri" w:cs="Times New Roman"/>
          <w:lang w:eastAsia="zh-CN"/>
        </w:rPr>
      </w:pPr>
      <w:r w:rsidRPr="003C38E5">
        <w:rPr>
          <w:rFonts w:ascii="Arial" w:eastAsia="Calibri" w:hAnsi="Arial" w:cs="Arial"/>
          <w:b/>
          <w:sz w:val="20"/>
          <w:szCs w:val="20"/>
          <w:u w:val="single"/>
          <w:lang w:eastAsia="zh-CN"/>
        </w:rPr>
        <w:t>1</w:t>
      </w:r>
      <w:r w:rsidRPr="003C38E5">
        <w:rPr>
          <w:rFonts w:ascii="Arial" w:eastAsia="Calibri" w:hAnsi="Arial" w:cs="Arial"/>
          <w:b/>
          <w:sz w:val="20"/>
          <w:szCs w:val="20"/>
          <w:u w:val="single"/>
          <w:vertAlign w:val="superscript"/>
          <w:lang w:eastAsia="zh-CN"/>
        </w:rPr>
        <w:t>ère</w:t>
      </w:r>
      <w:r w:rsidRPr="003C38E5">
        <w:rPr>
          <w:rFonts w:ascii="Arial" w:eastAsia="Calibri" w:hAnsi="Arial" w:cs="Arial"/>
          <w:b/>
          <w:sz w:val="20"/>
          <w:szCs w:val="20"/>
          <w:u w:val="single"/>
          <w:lang w:eastAsia="zh-CN"/>
        </w:rPr>
        <w:t xml:space="preserve"> lecture</w:t>
      </w:r>
    </w:p>
    <w:p w14:paraId="0EF0EFBF" w14:textId="77777777" w:rsidR="003C38E5" w:rsidRPr="003C38E5" w:rsidRDefault="003C38E5" w:rsidP="003C38E5">
      <w:pPr>
        <w:suppressAutoHyphens/>
        <w:spacing w:before="0" w:beforeAutospacing="0" w:after="0" w:afterAutospacing="0" w:line="240" w:lineRule="auto"/>
        <w:jc w:val="center"/>
        <w:rPr>
          <w:rFonts w:ascii="Arial" w:eastAsia="Calibri" w:hAnsi="Arial" w:cs="Arial"/>
          <w:b/>
          <w:sz w:val="20"/>
          <w:szCs w:val="20"/>
          <w:highlight w:val="yellow"/>
          <w:u w:val="single"/>
          <w:lang w:eastAsia="zh-CN"/>
        </w:rPr>
      </w:pPr>
    </w:p>
    <w:p w14:paraId="4C2A3A64" w14:textId="77777777" w:rsidR="003C38E5" w:rsidRPr="003C38E5" w:rsidRDefault="003C38E5" w:rsidP="003C38E5">
      <w:pPr>
        <w:suppressAutoHyphens/>
        <w:spacing w:before="0" w:beforeAutospacing="0" w:after="0" w:afterAutospacing="0" w:line="240" w:lineRule="auto"/>
        <w:jc w:val="center"/>
        <w:rPr>
          <w:rFonts w:ascii="Arial" w:eastAsia="Calibri" w:hAnsi="Arial" w:cs="Arial"/>
          <w:b/>
          <w:sz w:val="20"/>
          <w:szCs w:val="20"/>
          <w:highlight w:val="yellow"/>
          <w:u w:val="single"/>
          <w:lang w:eastAsia="zh-CN"/>
        </w:rPr>
      </w:pPr>
    </w:p>
    <w:p w14:paraId="0B0EFD86" w14:textId="77777777" w:rsidR="003C38E5" w:rsidRPr="003C38E5" w:rsidRDefault="003C38E5" w:rsidP="003C38E5">
      <w:pPr>
        <w:suppressAutoHyphens/>
        <w:spacing w:before="0" w:beforeAutospacing="0" w:after="0" w:afterAutospacing="0" w:line="240" w:lineRule="auto"/>
        <w:jc w:val="center"/>
        <w:rPr>
          <w:rFonts w:ascii="Calibri" w:eastAsia="Calibri" w:hAnsi="Calibri" w:cs="Times New Roman"/>
          <w:lang w:eastAsia="zh-CN"/>
        </w:rPr>
      </w:pPr>
      <w:r w:rsidRPr="003C38E5">
        <w:rPr>
          <w:rFonts w:ascii="Arial" w:eastAsia="Calibri" w:hAnsi="Arial" w:cs="Arial"/>
          <w:b/>
          <w:sz w:val="20"/>
          <w:szCs w:val="20"/>
          <w:highlight w:val="yellow"/>
          <w:lang w:eastAsia="zh-CN"/>
        </w:rPr>
        <w:t xml:space="preserve">Sélectionner un texte liturgique de la page 10 à 20 </w:t>
      </w:r>
    </w:p>
    <w:p w14:paraId="5920C66F" w14:textId="77777777" w:rsidR="003C38E5" w:rsidRPr="003C38E5" w:rsidRDefault="003C38E5" w:rsidP="003C38E5">
      <w:pPr>
        <w:suppressAutoHyphens/>
        <w:spacing w:before="0" w:beforeAutospacing="0" w:after="0" w:afterAutospacing="0" w:line="240" w:lineRule="auto"/>
        <w:jc w:val="center"/>
        <w:rPr>
          <w:rFonts w:ascii="Calibri" w:eastAsia="Calibri" w:hAnsi="Calibri" w:cs="Times New Roman"/>
          <w:lang w:eastAsia="zh-CN"/>
        </w:rPr>
      </w:pPr>
      <w:r w:rsidRPr="003C38E5">
        <w:rPr>
          <w:rFonts w:ascii="Arial" w:eastAsia="Calibri" w:hAnsi="Arial" w:cs="Arial"/>
          <w:b/>
          <w:sz w:val="20"/>
          <w:szCs w:val="20"/>
          <w:highlight w:val="yellow"/>
          <w:lang w:eastAsia="zh-CN"/>
        </w:rPr>
        <w:t xml:space="preserve">Vous désignez un membre de votre famille pour le lire. </w:t>
      </w:r>
    </w:p>
    <w:p w14:paraId="59697879" w14:textId="77777777" w:rsidR="003C38E5" w:rsidRPr="003C38E5" w:rsidRDefault="003C38E5" w:rsidP="003C38E5">
      <w:pPr>
        <w:suppressAutoHyphens/>
        <w:spacing w:before="0" w:beforeAutospacing="0" w:after="0" w:afterAutospacing="0" w:line="276" w:lineRule="auto"/>
        <w:jc w:val="center"/>
        <w:rPr>
          <w:rFonts w:ascii="Calibri" w:eastAsia="Calibri" w:hAnsi="Calibri" w:cs="Times New Roman"/>
          <w:lang w:eastAsia="zh-CN"/>
        </w:rPr>
      </w:pPr>
      <w:r w:rsidRPr="003C38E5">
        <w:rPr>
          <w:rFonts w:ascii="Arial" w:eastAsia="Calibri" w:hAnsi="Arial" w:cs="Arial"/>
          <w:sz w:val="20"/>
          <w:szCs w:val="20"/>
          <w:lang w:eastAsia="zh-CN"/>
        </w:rPr>
        <w:t>(</w:t>
      </w:r>
      <w:proofErr w:type="gramStart"/>
      <w:r w:rsidRPr="003C38E5">
        <w:rPr>
          <w:rFonts w:ascii="Arial" w:eastAsia="Calibri" w:hAnsi="Arial" w:cs="Arial"/>
          <w:sz w:val="20"/>
          <w:szCs w:val="20"/>
          <w:lang w:eastAsia="zh-CN"/>
        </w:rPr>
        <w:t>nom</w:t>
      </w:r>
      <w:proofErr w:type="gramEnd"/>
      <w:r w:rsidRPr="003C38E5">
        <w:rPr>
          <w:rFonts w:ascii="Arial" w:eastAsia="Calibri" w:hAnsi="Arial" w:cs="Arial"/>
          <w:sz w:val="20"/>
          <w:szCs w:val="20"/>
          <w:lang w:eastAsia="zh-CN"/>
        </w:rPr>
        <w:t xml:space="preserve"> de la personne qui va lire)</w:t>
      </w:r>
    </w:p>
    <w:p w14:paraId="58B67666" w14:textId="77777777" w:rsidR="003C38E5" w:rsidRPr="003C38E5" w:rsidRDefault="003C38E5" w:rsidP="003C38E5">
      <w:pPr>
        <w:suppressAutoHyphens/>
        <w:spacing w:before="0" w:beforeAutospacing="0" w:after="0" w:afterAutospacing="0" w:line="276" w:lineRule="auto"/>
        <w:jc w:val="center"/>
        <w:rPr>
          <w:rFonts w:ascii="Calibri" w:eastAsia="Calibri" w:hAnsi="Calibri" w:cs="Times New Roman"/>
          <w:lang w:eastAsia="zh-CN"/>
        </w:rPr>
      </w:pPr>
      <w:r w:rsidRPr="003C38E5">
        <w:rPr>
          <w:rFonts w:ascii="Arial" w:eastAsia="Calibri" w:hAnsi="Arial" w:cs="Arial"/>
          <w:b/>
          <w:sz w:val="28"/>
          <w:szCs w:val="28"/>
          <w:lang w:eastAsia="zh-CN"/>
        </w:rPr>
        <w:t>PSAUME</w:t>
      </w:r>
    </w:p>
    <w:p w14:paraId="6AE90816" w14:textId="77777777" w:rsidR="003C38E5" w:rsidRPr="003C38E5" w:rsidRDefault="003C38E5" w:rsidP="003C38E5">
      <w:pPr>
        <w:suppressAutoHyphens/>
        <w:spacing w:before="0" w:beforeAutospacing="0" w:after="0" w:afterAutospacing="0" w:line="240" w:lineRule="auto"/>
        <w:jc w:val="center"/>
        <w:rPr>
          <w:rFonts w:ascii="Calibri" w:eastAsia="Calibri" w:hAnsi="Calibri" w:cs="Times New Roman"/>
          <w:lang w:eastAsia="zh-CN"/>
        </w:rPr>
      </w:pPr>
      <w:r w:rsidRPr="003C38E5">
        <w:rPr>
          <w:rFonts w:ascii="Arial" w:eastAsia="Calibri" w:hAnsi="Arial" w:cs="Arial"/>
          <w:b/>
          <w:sz w:val="20"/>
          <w:szCs w:val="20"/>
          <w:highlight w:val="yellow"/>
          <w:lang w:eastAsia="zh-CN"/>
        </w:rPr>
        <w:t>(</w:t>
      </w:r>
      <w:proofErr w:type="gramStart"/>
      <w:r w:rsidRPr="003C38E5">
        <w:rPr>
          <w:rFonts w:ascii="Arial" w:eastAsia="Calibri" w:hAnsi="Arial" w:cs="Arial"/>
          <w:b/>
          <w:sz w:val="20"/>
          <w:szCs w:val="20"/>
          <w:highlight w:val="yellow"/>
          <w:lang w:eastAsia="zh-CN"/>
        </w:rPr>
        <w:t>au</w:t>
      </w:r>
      <w:proofErr w:type="gramEnd"/>
      <w:r w:rsidRPr="003C38E5">
        <w:rPr>
          <w:rFonts w:ascii="Arial" w:eastAsia="Calibri" w:hAnsi="Arial" w:cs="Arial"/>
          <w:b/>
          <w:sz w:val="20"/>
          <w:szCs w:val="20"/>
          <w:highlight w:val="yellow"/>
          <w:lang w:eastAsia="zh-CN"/>
        </w:rPr>
        <w:t xml:space="preserve"> choix des parents)</w:t>
      </w:r>
    </w:p>
    <w:p w14:paraId="08E81674" w14:textId="77777777" w:rsidR="003C38E5" w:rsidRPr="003C38E5" w:rsidRDefault="003C38E5" w:rsidP="003C38E5">
      <w:pPr>
        <w:suppressAutoHyphens/>
        <w:spacing w:before="0" w:beforeAutospacing="0" w:after="0" w:afterAutospacing="0" w:line="240" w:lineRule="auto"/>
        <w:jc w:val="center"/>
        <w:rPr>
          <w:rFonts w:ascii="Calibri" w:eastAsia="Calibri" w:hAnsi="Calibri" w:cs="Times New Roman"/>
          <w:lang w:eastAsia="zh-CN"/>
        </w:rPr>
      </w:pPr>
      <w:r w:rsidRPr="003C38E5">
        <w:rPr>
          <w:rFonts w:ascii="Arial" w:eastAsia="Calibri" w:hAnsi="Arial" w:cs="Arial"/>
          <w:b/>
          <w:sz w:val="20"/>
          <w:szCs w:val="20"/>
          <w:highlight w:val="yellow"/>
          <w:lang w:eastAsia="zh-CN"/>
        </w:rPr>
        <w:t xml:space="preserve">Sélectionner un psaume de la page 21 à 23 </w:t>
      </w:r>
    </w:p>
    <w:p w14:paraId="4AB20754" w14:textId="77777777" w:rsidR="003C38E5" w:rsidRPr="003C38E5" w:rsidRDefault="003C38E5" w:rsidP="003C38E5">
      <w:pPr>
        <w:suppressAutoHyphens/>
        <w:spacing w:before="0" w:beforeAutospacing="0" w:after="0" w:afterAutospacing="0" w:line="240" w:lineRule="auto"/>
        <w:jc w:val="center"/>
        <w:rPr>
          <w:rFonts w:ascii="Calibri" w:eastAsia="Calibri" w:hAnsi="Calibri" w:cs="Times New Roman"/>
          <w:lang w:eastAsia="zh-CN"/>
        </w:rPr>
      </w:pPr>
      <w:r w:rsidRPr="003C38E5">
        <w:rPr>
          <w:rFonts w:ascii="Arial" w:eastAsia="Calibri" w:hAnsi="Arial" w:cs="Arial"/>
          <w:b/>
          <w:sz w:val="20"/>
          <w:szCs w:val="20"/>
          <w:highlight w:val="yellow"/>
          <w:lang w:eastAsia="zh-CN"/>
        </w:rPr>
        <w:t>Mettre le refrain suivi des strophes du psaume choisi</w:t>
      </w:r>
    </w:p>
    <w:p w14:paraId="2ACFFB48" w14:textId="77777777" w:rsidR="003C38E5" w:rsidRPr="003C38E5" w:rsidRDefault="003C38E5" w:rsidP="003C38E5">
      <w:pPr>
        <w:suppressAutoHyphens/>
        <w:spacing w:before="0" w:beforeAutospacing="0" w:after="0" w:afterAutospacing="0" w:line="240" w:lineRule="auto"/>
        <w:jc w:val="center"/>
        <w:rPr>
          <w:rFonts w:ascii="Arial" w:eastAsia="Calibri" w:hAnsi="Arial" w:cs="Arial"/>
          <w:b/>
          <w:sz w:val="20"/>
          <w:szCs w:val="20"/>
          <w:highlight w:val="yellow"/>
          <w:lang w:eastAsia="zh-CN"/>
        </w:rPr>
      </w:pPr>
    </w:p>
    <w:p w14:paraId="07E7C3DD" w14:textId="77777777" w:rsidR="003C38E5" w:rsidRPr="003C38E5" w:rsidRDefault="003C38E5" w:rsidP="003C38E5">
      <w:pPr>
        <w:suppressAutoHyphens/>
        <w:spacing w:before="0" w:beforeAutospacing="0" w:after="0" w:afterAutospacing="0" w:line="240" w:lineRule="auto"/>
        <w:jc w:val="center"/>
        <w:rPr>
          <w:rFonts w:ascii="Calibri" w:eastAsia="Calibri" w:hAnsi="Calibri" w:cs="Times New Roman"/>
          <w:lang w:eastAsia="zh-CN"/>
        </w:rPr>
      </w:pPr>
      <w:r w:rsidRPr="003C38E5">
        <w:rPr>
          <w:rFonts w:ascii="Arial" w:eastAsia="Calibri" w:hAnsi="Arial" w:cs="Arial"/>
          <w:b/>
          <w:sz w:val="20"/>
          <w:szCs w:val="20"/>
          <w:highlight w:val="yellow"/>
          <w:lang w:eastAsia="zh-CN"/>
        </w:rPr>
        <w:t>Vous désignez un membre de votre famille pour le lire.</w:t>
      </w:r>
    </w:p>
    <w:p w14:paraId="6151AC6E" w14:textId="77777777" w:rsidR="003C38E5" w:rsidRPr="003C38E5" w:rsidRDefault="003C38E5" w:rsidP="003C38E5">
      <w:pPr>
        <w:suppressAutoHyphens/>
        <w:spacing w:before="0" w:beforeAutospacing="0" w:after="0" w:afterAutospacing="0" w:line="276" w:lineRule="auto"/>
        <w:jc w:val="center"/>
        <w:rPr>
          <w:rFonts w:ascii="Calibri" w:eastAsia="Calibri" w:hAnsi="Calibri" w:cs="Times New Roman"/>
          <w:lang w:eastAsia="zh-CN"/>
        </w:rPr>
      </w:pPr>
      <w:r w:rsidRPr="003C38E5">
        <w:rPr>
          <w:rFonts w:ascii="Arial" w:eastAsia="Calibri" w:hAnsi="Arial" w:cs="Arial"/>
          <w:lang w:eastAsia="zh-CN"/>
        </w:rPr>
        <w:t>(</w:t>
      </w:r>
      <w:proofErr w:type="gramStart"/>
      <w:r w:rsidRPr="003C38E5">
        <w:rPr>
          <w:rFonts w:ascii="Arial" w:eastAsia="Calibri" w:hAnsi="Arial" w:cs="Arial"/>
          <w:lang w:eastAsia="zh-CN"/>
        </w:rPr>
        <w:t>nom</w:t>
      </w:r>
      <w:proofErr w:type="gramEnd"/>
      <w:r w:rsidRPr="003C38E5">
        <w:rPr>
          <w:rFonts w:ascii="Arial" w:eastAsia="Calibri" w:hAnsi="Arial" w:cs="Arial"/>
          <w:lang w:eastAsia="zh-CN"/>
        </w:rPr>
        <w:t xml:space="preserve"> de la personne qui va lire)</w:t>
      </w:r>
    </w:p>
    <w:p w14:paraId="1550EC2D" w14:textId="77777777" w:rsidR="003C38E5" w:rsidRPr="003C38E5" w:rsidRDefault="003C38E5" w:rsidP="003C38E5">
      <w:pPr>
        <w:suppressAutoHyphens/>
        <w:spacing w:before="0" w:beforeAutospacing="0" w:after="0" w:afterAutospacing="0" w:line="276" w:lineRule="auto"/>
        <w:jc w:val="center"/>
        <w:rPr>
          <w:rFonts w:ascii="Arial" w:eastAsia="Calibri" w:hAnsi="Arial" w:cs="Arial"/>
          <w:lang w:eastAsia="zh-CN"/>
        </w:rPr>
      </w:pPr>
    </w:p>
    <w:p w14:paraId="5C81499F" w14:textId="77777777" w:rsidR="003C38E5" w:rsidRP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66F23958" w14:textId="77777777" w:rsidR="003C38E5" w:rsidRP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758EC3FA" w14:textId="77777777" w:rsidR="003C38E5" w:rsidRP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010133F4" w14:textId="77777777" w:rsidR="003C38E5" w:rsidRP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2632BAEF" w14:textId="77777777" w:rsidR="003C38E5" w:rsidRP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033A2B83" w14:textId="77777777" w:rsidR="003C38E5" w:rsidRP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69A3E08B" w14:textId="77777777" w:rsidR="003C38E5" w:rsidRP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4EEA338A" w14:textId="77777777" w:rsidR="003C38E5" w:rsidRP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09C811AC" w14:textId="77777777" w:rsidR="003C38E5" w:rsidRP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5B5AB379" w14:textId="77777777" w:rsidR="003C38E5" w:rsidRP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41A40771" w14:textId="77777777" w:rsidR="003C38E5" w:rsidRP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4CBE55C3" w14:textId="77777777" w:rsidR="003C38E5" w:rsidRP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p>
    <w:p w14:paraId="3CED0044" w14:textId="7699B9F2" w:rsidR="003C38E5" w:rsidRPr="003C38E5" w:rsidRDefault="003C38E5" w:rsidP="003C38E5">
      <w:pPr>
        <w:suppressAutoHyphens/>
        <w:spacing w:before="0" w:beforeAutospacing="0" w:after="0" w:afterAutospacing="0" w:line="276" w:lineRule="auto"/>
        <w:jc w:val="center"/>
        <w:rPr>
          <w:rFonts w:ascii="Arial" w:eastAsia="Calibri" w:hAnsi="Arial" w:cs="Arial"/>
          <w:b/>
          <w:sz w:val="28"/>
          <w:szCs w:val="28"/>
          <w:lang w:eastAsia="zh-CN"/>
        </w:rPr>
      </w:pPr>
      <w:r w:rsidRPr="003C38E5">
        <w:rPr>
          <w:rFonts w:ascii="Calibri" w:eastAsia="Calibri" w:hAnsi="Calibri" w:cs="Times New Roman"/>
          <w:noProof/>
          <w:lang w:eastAsia="zh-CN"/>
        </w:rPr>
        <w:lastRenderedPageBreak/>
        <w:drawing>
          <wp:inline distT="0" distB="0" distL="0" distR="0" wp14:anchorId="6B95464A" wp14:editId="0AD5732D">
            <wp:extent cx="965282" cy="1133475"/>
            <wp:effectExtent l="0" t="0" r="6350" b="0"/>
            <wp:docPr id="9" name="Image 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l="5713" t="-18" r="-18" b="-18"/>
                    <a:stretch>
                      <a:fillRect/>
                    </a:stretch>
                  </pic:blipFill>
                  <pic:spPr bwMode="auto">
                    <a:xfrm>
                      <a:off x="0" y="0"/>
                      <a:ext cx="965282" cy="1133475"/>
                    </a:xfrm>
                    <a:prstGeom prst="rect">
                      <a:avLst/>
                    </a:prstGeom>
                    <a:solidFill>
                      <a:srgbClr val="FFFFFF"/>
                    </a:solidFill>
                    <a:ln>
                      <a:noFill/>
                    </a:ln>
                  </pic:spPr>
                </pic:pic>
              </a:graphicData>
            </a:graphic>
          </wp:inline>
        </w:drawing>
      </w:r>
    </w:p>
    <w:p w14:paraId="327DEC39" w14:textId="77777777" w:rsidR="00962C55" w:rsidRDefault="00962C55" w:rsidP="00962C55">
      <w:pPr>
        <w:suppressAutoHyphens/>
        <w:spacing w:before="0" w:beforeAutospacing="0" w:after="0" w:afterAutospacing="0" w:line="276" w:lineRule="auto"/>
        <w:jc w:val="center"/>
        <w:rPr>
          <w:rFonts w:ascii="Arial" w:eastAsia="Calibri" w:hAnsi="Arial" w:cs="Arial"/>
          <w:b/>
          <w:sz w:val="28"/>
          <w:szCs w:val="28"/>
          <w:lang w:eastAsia="zh-CN"/>
        </w:rPr>
      </w:pPr>
    </w:p>
    <w:p w14:paraId="485054C2" w14:textId="0017F77B" w:rsidR="00962C55" w:rsidRPr="00962C55" w:rsidRDefault="00962C55" w:rsidP="00962C55">
      <w:pPr>
        <w:suppressAutoHyphens/>
        <w:spacing w:before="0" w:beforeAutospacing="0" w:after="0" w:afterAutospacing="0" w:line="276" w:lineRule="auto"/>
        <w:jc w:val="center"/>
        <w:rPr>
          <w:rFonts w:ascii="Calibri" w:eastAsia="Calibri" w:hAnsi="Calibri" w:cs="Times New Roman"/>
          <w:lang w:eastAsia="zh-CN"/>
        </w:rPr>
      </w:pPr>
      <w:r w:rsidRPr="00962C55">
        <w:rPr>
          <w:rFonts w:ascii="Arial" w:eastAsia="Calibri" w:hAnsi="Arial" w:cs="Arial"/>
          <w:b/>
          <w:sz w:val="28"/>
          <w:szCs w:val="28"/>
          <w:lang w:eastAsia="zh-CN"/>
        </w:rPr>
        <w:t>EVANGILE lu par le prêtre</w:t>
      </w:r>
    </w:p>
    <w:p w14:paraId="4CD08239" w14:textId="77777777" w:rsidR="00962C55" w:rsidRPr="00962C55" w:rsidRDefault="00962C55" w:rsidP="00962C55">
      <w:pPr>
        <w:suppressAutoHyphens/>
        <w:spacing w:before="0" w:beforeAutospacing="0" w:after="0" w:afterAutospacing="0" w:line="240" w:lineRule="auto"/>
        <w:jc w:val="center"/>
        <w:rPr>
          <w:rFonts w:ascii="Calibri" w:eastAsia="Calibri" w:hAnsi="Calibri" w:cs="Times New Roman"/>
          <w:lang w:eastAsia="zh-CN"/>
        </w:rPr>
      </w:pPr>
      <w:r w:rsidRPr="00962C55">
        <w:rPr>
          <w:rFonts w:ascii="Arial" w:eastAsia="Calibri" w:hAnsi="Arial" w:cs="Arial"/>
          <w:b/>
          <w:sz w:val="20"/>
          <w:szCs w:val="20"/>
          <w:highlight w:val="yellow"/>
          <w:lang w:eastAsia="zh-CN"/>
        </w:rPr>
        <w:t>(</w:t>
      </w:r>
      <w:proofErr w:type="gramStart"/>
      <w:r w:rsidRPr="00962C55">
        <w:rPr>
          <w:rFonts w:ascii="Arial" w:eastAsia="Calibri" w:hAnsi="Arial" w:cs="Arial"/>
          <w:b/>
          <w:sz w:val="20"/>
          <w:szCs w:val="20"/>
          <w:highlight w:val="yellow"/>
          <w:lang w:eastAsia="zh-CN"/>
        </w:rPr>
        <w:t>au</w:t>
      </w:r>
      <w:proofErr w:type="gramEnd"/>
      <w:r w:rsidRPr="00962C55">
        <w:rPr>
          <w:rFonts w:ascii="Arial" w:eastAsia="Calibri" w:hAnsi="Arial" w:cs="Arial"/>
          <w:b/>
          <w:sz w:val="20"/>
          <w:szCs w:val="20"/>
          <w:highlight w:val="yellow"/>
          <w:lang w:eastAsia="zh-CN"/>
        </w:rPr>
        <w:t xml:space="preserve"> choix des parents)</w:t>
      </w:r>
    </w:p>
    <w:p w14:paraId="7620A630" w14:textId="0B7BA62E" w:rsidR="00962C55" w:rsidRPr="00962C55" w:rsidRDefault="00962C55" w:rsidP="00962C55">
      <w:pPr>
        <w:suppressAutoHyphens/>
        <w:spacing w:before="0" w:beforeAutospacing="0" w:after="0" w:afterAutospacing="0" w:line="276" w:lineRule="auto"/>
        <w:rPr>
          <w:rFonts w:ascii="Arial" w:eastAsia="Calibri" w:hAnsi="Arial" w:cs="Arial"/>
          <w:b/>
          <w:sz w:val="28"/>
          <w:szCs w:val="28"/>
          <w:lang w:eastAsia="zh-CN"/>
        </w:rPr>
      </w:pPr>
    </w:p>
    <w:p w14:paraId="5D946557" w14:textId="77777777" w:rsidR="00962C55" w:rsidRPr="00962C55" w:rsidRDefault="00962C55" w:rsidP="00962C55">
      <w:pPr>
        <w:suppressAutoHyphens/>
        <w:spacing w:before="0" w:beforeAutospacing="0" w:after="0" w:afterAutospacing="0" w:line="276" w:lineRule="auto"/>
        <w:rPr>
          <w:rFonts w:ascii="Calibri" w:eastAsia="Calibri" w:hAnsi="Calibri" w:cs="Times New Roman"/>
          <w:lang w:eastAsia="zh-CN"/>
        </w:rPr>
      </w:pPr>
      <w:r w:rsidRPr="00962C55">
        <w:rPr>
          <w:rFonts w:ascii="Arial" w:eastAsia="Calibri" w:hAnsi="Arial" w:cs="Arial"/>
          <w:sz w:val="28"/>
          <w:szCs w:val="28"/>
          <w:lang w:eastAsia="zh-CN"/>
        </w:rPr>
        <w:t xml:space="preserve">Alléluia </w:t>
      </w:r>
      <w:r w:rsidRPr="00962C55">
        <w:rPr>
          <w:rFonts w:ascii="Arial" w:eastAsia="Calibri" w:hAnsi="Arial" w:cs="Arial"/>
          <w:sz w:val="20"/>
          <w:szCs w:val="20"/>
          <w:lang w:eastAsia="zh-CN"/>
        </w:rPr>
        <w:t>(chanté par la communauté)</w:t>
      </w:r>
      <w:r w:rsidRPr="00962C55">
        <w:rPr>
          <w:rFonts w:ascii="Arial" w:eastAsia="Calibri" w:hAnsi="Arial" w:cs="Arial"/>
          <w:sz w:val="28"/>
          <w:szCs w:val="28"/>
          <w:lang w:eastAsia="zh-CN"/>
        </w:rPr>
        <w:t xml:space="preserve"> </w:t>
      </w:r>
    </w:p>
    <w:p w14:paraId="210095A5" w14:textId="77777777" w:rsidR="00962C55" w:rsidRPr="00962C55" w:rsidRDefault="00962C55" w:rsidP="00962C55">
      <w:pPr>
        <w:suppressAutoHyphens/>
        <w:spacing w:before="0" w:beforeAutospacing="0" w:after="0" w:afterAutospacing="0" w:line="276" w:lineRule="auto"/>
        <w:rPr>
          <w:rFonts w:ascii="Arial" w:eastAsia="Calibri" w:hAnsi="Arial" w:cs="Arial"/>
          <w:sz w:val="28"/>
          <w:szCs w:val="28"/>
          <w:lang w:eastAsia="zh-CN"/>
        </w:rPr>
      </w:pPr>
    </w:p>
    <w:p w14:paraId="2E79A905" w14:textId="77777777" w:rsidR="00962C55" w:rsidRPr="00962C55" w:rsidRDefault="00962C55" w:rsidP="00962C55">
      <w:pPr>
        <w:suppressAutoHyphens/>
        <w:spacing w:before="0" w:beforeAutospacing="0" w:after="0" w:afterAutospacing="0" w:line="240" w:lineRule="auto"/>
        <w:jc w:val="center"/>
        <w:rPr>
          <w:rFonts w:ascii="Calibri" w:eastAsia="Calibri" w:hAnsi="Calibri" w:cs="Times New Roman"/>
          <w:lang w:eastAsia="zh-CN"/>
        </w:rPr>
      </w:pPr>
      <w:r w:rsidRPr="00962C55">
        <w:rPr>
          <w:rFonts w:ascii="Arial" w:eastAsia="Calibri" w:hAnsi="Arial" w:cs="Arial"/>
          <w:b/>
          <w:sz w:val="20"/>
          <w:szCs w:val="20"/>
          <w:highlight w:val="yellow"/>
          <w:lang w:eastAsia="zh-CN"/>
        </w:rPr>
        <w:t xml:space="preserve">Sélectionner </w:t>
      </w:r>
      <w:proofErr w:type="gramStart"/>
      <w:r w:rsidRPr="00962C55">
        <w:rPr>
          <w:rFonts w:ascii="Arial" w:eastAsia="Calibri" w:hAnsi="Arial" w:cs="Arial"/>
          <w:b/>
          <w:sz w:val="20"/>
          <w:szCs w:val="20"/>
          <w:highlight w:val="yellow"/>
          <w:lang w:eastAsia="zh-CN"/>
        </w:rPr>
        <w:t>l'évangile  dans</w:t>
      </w:r>
      <w:proofErr w:type="gramEnd"/>
      <w:r w:rsidRPr="00962C55">
        <w:rPr>
          <w:rFonts w:ascii="Arial" w:eastAsia="Calibri" w:hAnsi="Arial" w:cs="Arial"/>
          <w:b/>
          <w:sz w:val="20"/>
          <w:szCs w:val="20"/>
          <w:highlight w:val="yellow"/>
          <w:lang w:eastAsia="zh-CN"/>
        </w:rPr>
        <w:t xml:space="preserve"> la page 24 à 32</w:t>
      </w:r>
    </w:p>
    <w:p w14:paraId="0C55E2A3" w14:textId="77777777" w:rsidR="00962C55" w:rsidRPr="00962C55" w:rsidRDefault="00962C55" w:rsidP="00962C55">
      <w:pPr>
        <w:suppressAutoHyphens/>
        <w:spacing w:before="0" w:beforeAutospacing="0" w:after="0" w:afterAutospacing="0" w:line="276" w:lineRule="auto"/>
        <w:rPr>
          <w:rFonts w:ascii="Arial" w:eastAsia="Calibri" w:hAnsi="Arial" w:cs="Arial"/>
          <w:b/>
          <w:sz w:val="20"/>
          <w:szCs w:val="20"/>
          <w:highlight w:val="yellow"/>
          <w:lang w:eastAsia="zh-CN"/>
        </w:rPr>
      </w:pPr>
    </w:p>
    <w:p w14:paraId="55E43512" w14:textId="77777777" w:rsidR="00962C55" w:rsidRPr="00962C55" w:rsidRDefault="00962C55" w:rsidP="00962C55">
      <w:pPr>
        <w:suppressAutoHyphens/>
        <w:spacing w:before="0" w:beforeAutospacing="0" w:after="0" w:afterAutospacing="0" w:line="276" w:lineRule="auto"/>
        <w:rPr>
          <w:rFonts w:ascii="Calibri" w:eastAsia="Calibri" w:hAnsi="Calibri" w:cs="Times New Roman"/>
          <w:lang w:eastAsia="zh-CN"/>
        </w:rPr>
      </w:pPr>
      <w:r w:rsidRPr="00962C55">
        <w:rPr>
          <w:rFonts w:ascii="Arial" w:eastAsia="Calibri" w:hAnsi="Arial" w:cs="Arial"/>
          <w:sz w:val="20"/>
          <w:szCs w:val="20"/>
          <w:highlight w:val="yellow"/>
          <w:lang w:eastAsia="zh-CN"/>
        </w:rPr>
        <w:t>Exemple :</w:t>
      </w:r>
    </w:p>
    <w:p w14:paraId="2ED4D3AC" w14:textId="77777777" w:rsidR="00962C55" w:rsidRPr="00962C55" w:rsidRDefault="00962C55" w:rsidP="00962C55">
      <w:pPr>
        <w:suppressAutoHyphens/>
        <w:spacing w:before="0" w:beforeAutospacing="0" w:after="0" w:afterAutospacing="0" w:line="276" w:lineRule="auto"/>
        <w:rPr>
          <w:rFonts w:ascii="Calibri" w:eastAsia="Calibri" w:hAnsi="Calibri" w:cs="Times New Roman"/>
          <w:lang w:eastAsia="zh-CN"/>
        </w:rPr>
      </w:pPr>
      <w:r w:rsidRPr="00962C55">
        <w:rPr>
          <w:rFonts w:ascii="Arial" w:eastAsia="Calibri" w:hAnsi="Arial" w:cs="Arial"/>
          <w:sz w:val="28"/>
          <w:szCs w:val="28"/>
          <w:highlight w:val="yellow"/>
          <w:lang w:eastAsia="zh-CN"/>
        </w:rPr>
        <w:tab/>
      </w:r>
      <w:r w:rsidRPr="00962C55">
        <w:rPr>
          <w:rFonts w:ascii="Arial" w:eastAsia="Calibri" w:hAnsi="Arial" w:cs="Arial"/>
          <w:sz w:val="26"/>
          <w:szCs w:val="26"/>
          <w:highlight w:val="yellow"/>
          <w:lang w:eastAsia="zh-CN"/>
        </w:rPr>
        <w:t>Evangile de Jésus-Christ selon Matthieu 22,35-40</w:t>
      </w:r>
    </w:p>
    <w:p w14:paraId="35C9490C" w14:textId="77777777" w:rsidR="00962C55" w:rsidRPr="00962C55" w:rsidRDefault="00962C55" w:rsidP="00962C55">
      <w:pPr>
        <w:suppressAutoHyphens/>
        <w:spacing w:before="0" w:beforeAutospacing="0" w:after="0" w:afterAutospacing="0" w:line="276" w:lineRule="auto"/>
        <w:rPr>
          <w:rFonts w:ascii="Calibri" w:eastAsia="Calibri" w:hAnsi="Calibri" w:cs="Times New Roman"/>
          <w:lang w:eastAsia="zh-CN"/>
        </w:rPr>
      </w:pPr>
      <w:r w:rsidRPr="00962C55">
        <w:rPr>
          <w:rFonts w:ascii="Arial" w:eastAsia="Arial" w:hAnsi="Arial" w:cs="Arial"/>
          <w:sz w:val="20"/>
          <w:szCs w:val="20"/>
          <w:highlight w:val="yellow"/>
          <w:lang w:eastAsia="zh-CN"/>
        </w:rPr>
        <w:t xml:space="preserve"> </w:t>
      </w:r>
      <w:proofErr w:type="gramStart"/>
      <w:r w:rsidRPr="00962C55">
        <w:rPr>
          <w:rFonts w:ascii="Arial" w:eastAsia="Calibri" w:hAnsi="Arial" w:cs="Arial"/>
          <w:sz w:val="20"/>
          <w:szCs w:val="20"/>
          <w:highlight w:val="yellow"/>
          <w:lang w:eastAsia="zh-CN"/>
        </w:rPr>
        <w:t>Ou</w:t>
      </w:r>
      <w:proofErr w:type="gramEnd"/>
    </w:p>
    <w:p w14:paraId="060429DB" w14:textId="77777777" w:rsidR="00962C55" w:rsidRPr="00962C55" w:rsidRDefault="00962C55" w:rsidP="00962C55">
      <w:pPr>
        <w:suppressAutoHyphens/>
        <w:spacing w:before="0" w:beforeAutospacing="0" w:after="0" w:afterAutospacing="0" w:line="276" w:lineRule="auto"/>
        <w:rPr>
          <w:rFonts w:ascii="Calibri" w:eastAsia="Calibri" w:hAnsi="Calibri" w:cs="Times New Roman"/>
          <w:lang w:eastAsia="zh-CN"/>
        </w:rPr>
      </w:pPr>
      <w:r w:rsidRPr="00962C55">
        <w:rPr>
          <w:rFonts w:ascii="Arial" w:eastAsia="Calibri" w:hAnsi="Arial" w:cs="Arial"/>
          <w:sz w:val="28"/>
          <w:szCs w:val="28"/>
          <w:highlight w:val="yellow"/>
          <w:lang w:eastAsia="zh-CN"/>
        </w:rPr>
        <w:tab/>
      </w:r>
      <w:r w:rsidRPr="00962C55">
        <w:rPr>
          <w:rFonts w:ascii="Arial" w:eastAsia="Calibri" w:hAnsi="Arial" w:cs="Arial"/>
          <w:sz w:val="26"/>
          <w:szCs w:val="26"/>
          <w:highlight w:val="yellow"/>
          <w:lang w:eastAsia="zh-CN"/>
        </w:rPr>
        <w:t>Evangile de Jésus-Christ selon Matthieu 28,18-20</w:t>
      </w:r>
    </w:p>
    <w:p w14:paraId="68C65786" w14:textId="77777777" w:rsidR="00962C55" w:rsidRPr="00962C55" w:rsidRDefault="00962C55" w:rsidP="00962C55">
      <w:pPr>
        <w:suppressAutoHyphens/>
        <w:spacing w:before="0" w:beforeAutospacing="0" w:after="0" w:afterAutospacing="0" w:line="276" w:lineRule="auto"/>
        <w:rPr>
          <w:rFonts w:ascii="Calibri" w:eastAsia="Calibri" w:hAnsi="Calibri" w:cs="Times New Roman"/>
          <w:lang w:eastAsia="zh-CN"/>
        </w:rPr>
      </w:pPr>
      <w:proofErr w:type="gramStart"/>
      <w:r w:rsidRPr="00962C55">
        <w:rPr>
          <w:rFonts w:ascii="Arial" w:eastAsia="Calibri" w:hAnsi="Arial" w:cs="Arial"/>
          <w:sz w:val="20"/>
          <w:szCs w:val="20"/>
          <w:highlight w:val="yellow"/>
          <w:lang w:eastAsia="zh-CN"/>
        </w:rPr>
        <w:t>Ou</w:t>
      </w:r>
      <w:proofErr w:type="gramEnd"/>
    </w:p>
    <w:p w14:paraId="1C18ACE3" w14:textId="77777777" w:rsidR="00962C55" w:rsidRPr="00962C55" w:rsidRDefault="00962C55" w:rsidP="00962C55">
      <w:pPr>
        <w:suppressAutoHyphens/>
        <w:spacing w:before="0" w:beforeAutospacing="0" w:after="0" w:afterAutospacing="0" w:line="276" w:lineRule="auto"/>
        <w:rPr>
          <w:rFonts w:ascii="Calibri" w:eastAsia="Calibri" w:hAnsi="Calibri" w:cs="Times New Roman"/>
          <w:lang w:eastAsia="zh-CN"/>
        </w:rPr>
      </w:pPr>
      <w:r w:rsidRPr="00962C55">
        <w:rPr>
          <w:rFonts w:ascii="Arial" w:eastAsia="Calibri" w:hAnsi="Arial" w:cs="Arial"/>
          <w:sz w:val="28"/>
          <w:szCs w:val="28"/>
          <w:highlight w:val="yellow"/>
          <w:lang w:eastAsia="zh-CN"/>
        </w:rPr>
        <w:tab/>
      </w:r>
      <w:r w:rsidRPr="00962C55">
        <w:rPr>
          <w:rFonts w:ascii="Arial" w:eastAsia="Calibri" w:hAnsi="Arial" w:cs="Arial"/>
          <w:sz w:val="26"/>
          <w:szCs w:val="26"/>
          <w:highlight w:val="yellow"/>
          <w:lang w:eastAsia="zh-CN"/>
        </w:rPr>
        <w:t>Evangile de Jésus-Christ selon Saint Marc 1, 9-11</w:t>
      </w:r>
    </w:p>
    <w:p w14:paraId="79AD47F1" w14:textId="77777777" w:rsidR="00962C55" w:rsidRPr="00962C55" w:rsidRDefault="00962C55" w:rsidP="00962C55">
      <w:pPr>
        <w:suppressAutoHyphens/>
        <w:spacing w:before="0" w:beforeAutospacing="0" w:after="0" w:afterAutospacing="0" w:line="276" w:lineRule="auto"/>
        <w:rPr>
          <w:rFonts w:ascii="Calibri" w:eastAsia="Calibri" w:hAnsi="Calibri" w:cs="Times New Roman"/>
          <w:lang w:eastAsia="zh-CN"/>
        </w:rPr>
      </w:pPr>
      <w:r w:rsidRPr="00962C55">
        <w:rPr>
          <w:rFonts w:ascii="Arial" w:eastAsia="Calibri" w:hAnsi="Arial" w:cs="Arial"/>
          <w:sz w:val="20"/>
          <w:szCs w:val="20"/>
          <w:highlight w:val="yellow"/>
          <w:lang w:eastAsia="zh-CN"/>
        </w:rPr>
        <w:t>Etc. ...</w:t>
      </w:r>
    </w:p>
    <w:p w14:paraId="07ADF3B2" w14:textId="77777777" w:rsidR="00962C55" w:rsidRPr="00962C55" w:rsidRDefault="00962C55" w:rsidP="00962C55">
      <w:pPr>
        <w:suppressAutoHyphens/>
        <w:spacing w:before="0" w:beforeAutospacing="0" w:after="0" w:afterAutospacing="0" w:line="276" w:lineRule="auto"/>
        <w:jc w:val="both"/>
        <w:rPr>
          <w:rFonts w:ascii="Arial" w:eastAsia="Calibri" w:hAnsi="Arial" w:cs="Arial"/>
          <w:sz w:val="24"/>
          <w:szCs w:val="24"/>
          <w:highlight w:val="yellow"/>
          <w:lang w:eastAsia="zh-CN"/>
        </w:rPr>
      </w:pPr>
    </w:p>
    <w:p w14:paraId="376AB2FB" w14:textId="77777777" w:rsidR="00962C55" w:rsidRPr="00962C55" w:rsidRDefault="00962C55" w:rsidP="00962C55">
      <w:pPr>
        <w:suppressAutoHyphens/>
        <w:spacing w:before="0" w:beforeAutospacing="0" w:after="0" w:afterAutospacing="0" w:line="276" w:lineRule="auto"/>
        <w:jc w:val="center"/>
        <w:rPr>
          <w:rFonts w:ascii="Arial" w:eastAsia="Calibri" w:hAnsi="Arial" w:cs="Arial"/>
          <w:sz w:val="24"/>
          <w:szCs w:val="24"/>
          <w:highlight w:val="yellow"/>
          <w:lang w:eastAsia="zh-CN"/>
        </w:rPr>
      </w:pPr>
    </w:p>
    <w:p w14:paraId="3FE3236B" w14:textId="77777777" w:rsidR="00962C55" w:rsidRDefault="00962C55" w:rsidP="00962C55">
      <w:pPr>
        <w:suppressAutoHyphens/>
        <w:spacing w:before="0" w:beforeAutospacing="0" w:after="0" w:afterAutospacing="0" w:line="276" w:lineRule="auto"/>
        <w:jc w:val="center"/>
        <w:rPr>
          <w:rFonts w:ascii="Arial" w:eastAsia="Calibri" w:hAnsi="Arial" w:cs="Arial"/>
          <w:b/>
          <w:sz w:val="28"/>
          <w:szCs w:val="28"/>
          <w:lang w:eastAsia="zh-CN"/>
        </w:rPr>
      </w:pPr>
    </w:p>
    <w:p w14:paraId="35400E36" w14:textId="77777777" w:rsidR="00962C55" w:rsidRDefault="00962C55" w:rsidP="00962C55">
      <w:pPr>
        <w:suppressAutoHyphens/>
        <w:spacing w:before="0" w:beforeAutospacing="0" w:after="0" w:afterAutospacing="0" w:line="276" w:lineRule="auto"/>
        <w:jc w:val="center"/>
        <w:rPr>
          <w:rFonts w:ascii="Arial" w:eastAsia="Calibri" w:hAnsi="Arial" w:cs="Arial"/>
          <w:b/>
          <w:sz w:val="28"/>
          <w:szCs w:val="28"/>
          <w:lang w:eastAsia="zh-CN"/>
        </w:rPr>
      </w:pPr>
    </w:p>
    <w:p w14:paraId="1A1AF9ED" w14:textId="77777777" w:rsidR="00962C55" w:rsidRDefault="00962C55" w:rsidP="00962C55">
      <w:pPr>
        <w:suppressAutoHyphens/>
        <w:spacing w:before="0" w:beforeAutospacing="0" w:after="0" w:afterAutospacing="0" w:line="276" w:lineRule="auto"/>
        <w:jc w:val="center"/>
        <w:rPr>
          <w:rFonts w:ascii="Arial" w:eastAsia="Calibri" w:hAnsi="Arial" w:cs="Arial"/>
          <w:b/>
          <w:sz w:val="28"/>
          <w:szCs w:val="28"/>
          <w:lang w:eastAsia="zh-CN"/>
        </w:rPr>
      </w:pPr>
    </w:p>
    <w:p w14:paraId="5787EA65" w14:textId="77777777" w:rsidR="00962C55" w:rsidRDefault="00962C55" w:rsidP="00962C55">
      <w:pPr>
        <w:suppressAutoHyphens/>
        <w:spacing w:before="0" w:beforeAutospacing="0" w:after="0" w:afterAutospacing="0" w:line="276" w:lineRule="auto"/>
        <w:jc w:val="center"/>
        <w:rPr>
          <w:rFonts w:ascii="Arial" w:eastAsia="Calibri" w:hAnsi="Arial" w:cs="Arial"/>
          <w:b/>
          <w:sz w:val="28"/>
          <w:szCs w:val="28"/>
          <w:lang w:eastAsia="zh-CN"/>
        </w:rPr>
      </w:pPr>
    </w:p>
    <w:p w14:paraId="13610D52" w14:textId="14381337" w:rsidR="00962C55" w:rsidRPr="00962C55" w:rsidRDefault="00962C55" w:rsidP="00962C55">
      <w:pPr>
        <w:suppressAutoHyphens/>
        <w:spacing w:before="0" w:beforeAutospacing="0" w:after="0" w:afterAutospacing="0" w:line="276" w:lineRule="auto"/>
        <w:jc w:val="center"/>
        <w:rPr>
          <w:rFonts w:ascii="Calibri" w:eastAsia="Calibri" w:hAnsi="Calibri" w:cs="Times New Roman"/>
          <w:lang w:eastAsia="zh-CN"/>
        </w:rPr>
      </w:pPr>
      <w:r w:rsidRPr="00962C55">
        <w:rPr>
          <w:rFonts w:ascii="Arial" w:eastAsia="Calibri" w:hAnsi="Arial" w:cs="Arial"/>
          <w:b/>
          <w:sz w:val="28"/>
          <w:szCs w:val="28"/>
          <w:lang w:eastAsia="zh-CN"/>
        </w:rPr>
        <w:lastRenderedPageBreak/>
        <w:t xml:space="preserve">PRIERE commune de l’assemblée </w:t>
      </w:r>
    </w:p>
    <w:p w14:paraId="0D48B6DE" w14:textId="77777777" w:rsidR="00962C55" w:rsidRPr="00962C55" w:rsidRDefault="00962C55" w:rsidP="00962C55">
      <w:pPr>
        <w:suppressAutoHyphens/>
        <w:spacing w:before="0" w:beforeAutospacing="0" w:after="0" w:afterAutospacing="0" w:line="240" w:lineRule="auto"/>
        <w:jc w:val="center"/>
        <w:rPr>
          <w:rFonts w:ascii="Calibri" w:eastAsia="Calibri" w:hAnsi="Calibri" w:cs="Times New Roman"/>
          <w:lang w:eastAsia="zh-CN"/>
        </w:rPr>
      </w:pPr>
      <w:r w:rsidRPr="00962C55">
        <w:rPr>
          <w:rFonts w:ascii="Arial" w:eastAsia="Calibri" w:hAnsi="Arial" w:cs="Arial"/>
          <w:b/>
          <w:sz w:val="20"/>
          <w:szCs w:val="20"/>
          <w:highlight w:val="yellow"/>
          <w:lang w:eastAsia="zh-CN"/>
        </w:rPr>
        <w:t>(</w:t>
      </w:r>
      <w:proofErr w:type="gramStart"/>
      <w:r w:rsidRPr="00962C55">
        <w:rPr>
          <w:rFonts w:ascii="Arial" w:eastAsia="Calibri" w:hAnsi="Arial" w:cs="Arial"/>
          <w:b/>
          <w:sz w:val="20"/>
          <w:szCs w:val="20"/>
          <w:highlight w:val="yellow"/>
          <w:lang w:eastAsia="zh-CN"/>
        </w:rPr>
        <w:t>au</w:t>
      </w:r>
      <w:proofErr w:type="gramEnd"/>
      <w:r w:rsidRPr="00962C55">
        <w:rPr>
          <w:rFonts w:ascii="Arial" w:eastAsia="Calibri" w:hAnsi="Arial" w:cs="Arial"/>
          <w:b/>
          <w:sz w:val="20"/>
          <w:szCs w:val="20"/>
          <w:highlight w:val="yellow"/>
          <w:lang w:eastAsia="zh-CN"/>
        </w:rPr>
        <w:t xml:space="preserve"> choix des parents)</w:t>
      </w:r>
    </w:p>
    <w:p w14:paraId="399C1F57" w14:textId="77777777" w:rsidR="00962C55" w:rsidRPr="00962C55" w:rsidRDefault="00962C55" w:rsidP="00962C55">
      <w:pPr>
        <w:suppressAutoHyphens/>
        <w:spacing w:before="0" w:beforeAutospacing="0" w:after="0" w:afterAutospacing="0" w:line="240" w:lineRule="auto"/>
        <w:jc w:val="center"/>
        <w:rPr>
          <w:rFonts w:ascii="Arial" w:eastAsia="Calibri" w:hAnsi="Arial" w:cs="Arial"/>
          <w:b/>
          <w:sz w:val="20"/>
          <w:szCs w:val="20"/>
          <w:lang w:eastAsia="zh-CN"/>
        </w:rPr>
      </w:pPr>
    </w:p>
    <w:p w14:paraId="356B2B64" w14:textId="77777777" w:rsidR="00962C55" w:rsidRPr="00962C55" w:rsidRDefault="00962C55" w:rsidP="00962C55">
      <w:pPr>
        <w:suppressAutoHyphens/>
        <w:spacing w:before="0" w:beforeAutospacing="0" w:after="0" w:afterAutospacing="0" w:line="240" w:lineRule="auto"/>
        <w:jc w:val="center"/>
        <w:rPr>
          <w:rFonts w:ascii="Calibri" w:eastAsia="Calibri" w:hAnsi="Calibri" w:cs="Times New Roman"/>
          <w:lang w:eastAsia="zh-CN"/>
        </w:rPr>
      </w:pPr>
      <w:r w:rsidRPr="00962C55">
        <w:rPr>
          <w:rFonts w:ascii="Arial" w:eastAsia="Calibri" w:hAnsi="Arial" w:cs="Arial"/>
          <w:b/>
          <w:sz w:val="20"/>
          <w:szCs w:val="20"/>
          <w:highlight w:val="yellow"/>
          <w:lang w:eastAsia="zh-CN"/>
        </w:rPr>
        <w:t>Sélectionner les prières sur la feuille de présentation</w:t>
      </w:r>
    </w:p>
    <w:p w14:paraId="6B6C6C8C" w14:textId="77777777" w:rsidR="00962C55" w:rsidRPr="00962C55" w:rsidRDefault="00962C55" w:rsidP="00962C55">
      <w:pPr>
        <w:suppressAutoHyphens/>
        <w:spacing w:before="0" w:beforeAutospacing="0" w:after="0" w:afterAutospacing="0" w:line="276" w:lineRule="auto"/>
        <w:jc w:val="center"/>
        <w:rPr>
          <w:rFonts w:ascii="Calibri" w:eastAsia="Calibri" w:hAnsi="Calibri" w:cs="Times New Roman"/>
          <w:lang w:eastAsia="zh-CN"/>
        </w:rPr>
      </w:pPr>
      <w:r w:rsidRPr="00962C55">
        <w:rPr>
          <w:rFonts w:ascii="Arial" w:eastAsia="Arial" w:hAnsi="Arial" w:cs="Arial"/>
          <w:b/>
          <w:sz w:val="20"/>
          <w:szCs w:val="20"/>
          <w:highlight w:val="yellow"/>
          <w:lang w:eastAsia="zh-CN"/>
        </w:rPr>
        <w:t xml:space="preserve"> </w:t>
      </w:r>
      <w:r w:rsidRPr="00962C55">
        <w:rPr>
          <w:rFonts w:ascii="Arial" w:eastAsia="Calibri" w:hAnsi="Arial" w:cs="Arial"/>
          <w:b/>
          <w:sz w:val="20"/>
          <w:szCs w:val="20"/>
          <w:highlight w:val="yellow"/>
          <w:lang w:eastAsia="zh-CN"/>
        </w:rPr>
        <w:t>Désigner un membre de votre famille pour lire. </w:t>
      </w:r>
    </w:p>
    <w:p w14:paraId="398D332B" w14:textId="77777777" w:rsidR="00962C55" w:rsidRPr="00962C55" w:rsidRDefault="00962C55" w:rsidP="00962C55">
      <w:pPr>
        <w:suppressAutoHyphens/>
        <w:spacing w:before="0" w:beforeAutospacing="0" w:after="0" w:afterAutospacing="0" w:line="276" w:lineRule="auto"/>
        <w:jc w:val="center"/>
        <w:rPr>
          <w:rFonts w:ascii="Arial" w:eastAsia="Calibri" w:hAnsi="Arial" w:cs="Arial"/>
          <w:b/>
          <w:sz w:val="20"/>
          <w:szCs w:val="20"/>
          <w:lang w:eastAsia="zh-CN"/>
        </w:rPr>
      </w:pPr>
    </w:p>
    <w:p w14:paraId="78F0B948" w14:textId="77777777" w:rsidR="00962C55" w:rsidRPr="00962C55" w:rsidRDefault="00962C55" w:rsidP="00962C55">
      <w:pPr>
        <w:suppressAutoHyphens/>
        <w:spacing w:before="0" w:beforeAutospacing="0" w:after="0" w:afterAutospacing="0" w:line="276" w:lineRule="auto"/>
        <w:jc w:val="center"/>
        <w:rPr>
          <w:rFonts w:ascii="Arial" w:eastAsia="Calibri" w:hAnsi="Arial" w:cs="Arial"/>
          <w:b/>
          <w:sz w:val="20"/>
          <w:szCs w:val="20"/>
          <w:lang w:eastAsia="zh-CN"/>
        </w:rPr>
      </w:pPr>
    </w:p>
    <w:p w14:paraId="4600F5FE" w14:textId="77777777" w:rsidR="00962C55" w:rsidRPr="00962C55" w:rsidRDefault="00962C55" w:rsidP="00962C55">
      <w:pPr>
        <w:suppressAutoHyphens/>
        <w:spacing w:before="0" w:beforeAutospacing="0" w:after="0" w:afterAutospacing="0" w:line="276" w:lineRule="auto"/>
        <w:jc w:val="center"/>
        <w:rPr>
          <w:rFonts w:ascii="Arial" w:eastAsia="Calibri" w:hAnsi="Arial" w:cs="Arial"/>
          <w:b/>
          <w:sz w:val="28"/>
          <w:szCs w:val="28"/>
          <w:lang w:eastAsia="zh-CN"/>
        </w:rPr>
      </w:pPr>
    </w:p>
    <w:p w14:paraId="2DE9EE69" w14:textId="77777777" w:rsidR="00962C55" w:rsidRPr="00962C55" w:rsidRDefault="00962C55" w:rsidP="00962C55">
      <w:pPr>
        <w:suppressAutoHyphens/>
        <w:spacing w:before="0" w:beforeAutospacing="0" w:after="0" w:afterAutospacing="0" w:line="276" w:lineRule="auto"/>
        <w:rPr>
          <w:rFonts w:ascii="Arial" w:eastAsia="Calibri" w:hAnsi="Arial" w:cs="Arial"/>
          <w:b/>
          <w:sz w:val="20"/>
          <w:szCs w:val="20"/>
          <w:lang w:eastAsia="zh-CN"/>
        </w:rPr>
      </w:pPr>
    </w:p>
    <w:p w14:paraId="026C0385" w14:textId="77777777" w:rsidR="00962C55" w:rsidRPr="00962C55" w:rsidRDefault="00962C55" w:rsidP="00962C55">
      <w:pPr>
        <w:suppressAutoHyphens/>
        <w:spacing w:before="0" w:beforeAutospacing="0" w:after="0" w:afterAutospacing="0" w:line="276" w:lineRule="auto"/>
        <w:rPr>
          <w:rFonts w:ascii="Calibri" w:eastAsia="Calibri" w:hAnsi="Calibri" w:cs="Times New Roman"/>
          <w:lang w:eastAsia="zh-CN"/>
        </w:rPr>
      </w:pPr>
      <w:r w:rsidRPr="00962C55">
        <w:rPr>
          <w:rFonts w:ascii="Arial" w:eastAsia="Calibri" w:hAnsi="Arial" w:cs="Arial"/>
          <w:sz w:val="20"/>
          <w:szCs w:val="20"/>
          <w:lang w:eastAsia="zh-CN"/>
        </w:rPr>
        <w:t xml:space="preserve">Choisir un refrain </w:t>
      </w:r>
    </w:p>
    <w:p w14:paraId="04CFC2D6" w14:textId="77777777" w:rsidR="00962C55" w:rsidRPr="00962C55" w:rsidRDefault="00962C55" w:rsidP="00962C55">
      <w:pPr>
        <w:numPr>
          <w:ilvl w:val="0"/>
          <w:numId w:val="1"/>
        </w:numPr>
        <w:suppressAutoHyphens/>
        <w:spacing w:before="0" w:beforeAutospacing="0" w:after="0" w:afterAutospacing="0" w:line="240" w:lineRule="auto"/>
        <w:ind w:left="567"/>
        <w:contextualSpacing/>
        <w:rPr>
          <w:rFonts w:ascii="Calibri" w:eastAsia="Calibri" w:hAnsi="Calibri" w:cs="Times New Roman"/>
          <w:lang w:eastAsia="zh-CN"/>
        </w:rPr>
      </w:pPr>
      <w:r w:rsidRPr="00962C55">
        <w:rPr>
          <w:rFonts w:ascii="Calibri" w:eastAsia="Calibri" w:hAnsi="Calibri" w:cs="Times New Roman"/>
          <w:highlight w:val="yellow"/>
          <w:lang w:eastAsia="zh-CN"/>
        </w:rPr>
        <w:t xml:space="preserve">Oh, oh, Seigneur en ce jour écoute nos prières </w:t>
      </w:r>
    </w:p>
    <w:p w14:paraId="31724418" w14:textId="77777777" w:rsidR="00962C55" w:rsidRPr="00962C55" w:rsidRDefault="00962C55" w:rsidP="00962C55">
      <w:pPr>
        <w:numPr>
          <w:ilvl w:val="0"/>
          <w:numId w:val="1"/>
        </w:numPr>
        <w:suppressAutoHyphens/>
        <w:spacing w:before="0" w:beforeAutospacing="0" w:after="0" w:afterAutospacing="0" w:line="240" w:lineRule="auto"/>
        <w:ind w:left="567"/>
        <w:contextualSpacing/>
        <w:rPr>
          <w:rFonts w:ascii="Calibri" w:eastAsia="Calibri" w:hAnsi="Calibri" w:cs="Times New Roman"/>
          <w:lang w:eastAsia="zh-CN"/>
        </w:rPr>
      </w:pPr>
      <w:r w:rsidRPr="00962C55">
        <w:rPr>
          <w:rFonts w:ascii="Calibri" w:eastAsia="Calibri" w:hAnsi="Calibri" w:cs="Times New Roman"/>
          <w:highlight w:val="yellow"/>
          <w:lang w:eastAsia="zh-CN"/>
        </w:rPr>
        <w:t>Sur de ton amour et fort de notre foi, Seigneur nous te prions</w:t>
      </w:r>
    </w:p>
    <w:p w14:paraId="07AB079B" w14:textId="77777777" w:rsidR="00962C55" w:rsidRPr="00962C55" w:rsidRDefault="00962C55" w:rsidP="00962C55">
      <w:pPr>
        <w:numPr>
          <w:ilvl w:val="0"/>
          <w:numId w:val="1"/>
        </w:numPr>
        <w:suppressAutoHyphens/>
        <w:spacing w:before="0" w:beforeAutospacing="0" w:after="0" w:afterAutospacing="0" w:line="240" w:lineRule="auto"/>
        <w:ind w:left="567"/>
        <w:contextualSpacing/>
        <w:rPr>
          <w:rFonts w:ascii="Calibri" w:eastAsia="Calibri" w:hAnsi="Calibri" w:cs="Times New Roman"/>
          <w:lang w:eastAsia="zh-CN"/>
        </w:rPr>
      </w:pPr>
      <w:r w:rsidRPr="00962C55">
        <w:rPr>
          <w:rFonts w:ascii="Calibri" w:eastAsia="Calibri" w:hAnsi="Calibri" w:cs="Times New Roman"/>
          <w:highlight w:val="yellow"/>
          <w:lang w:eastAsia="zh-CN"/>
        </w:rPr>
        <w:t>Seigneur écoute-nous, Seigneur exauce-nous</w:t>
      </w:r>
    </w:p>
    <w:p w14:paraId="474F870F" w14:textId="77777777" w:rsidR="00962C55" w:rsidRPr="00962C55" w:rsidRDefault="00962C55" w:rsidP="00962C55">
      <w:pPr>
        <w:numPr>
          <w:ilvl w:val="0"/>
          <w:numId w:val="1"/>
        </w:numPr>
        <w:suppressAutoHyphens/>
        <w:spacing w:before="0" w:beforeAutospacing="0" w:after="0" w:afterAutospacing="0" w:line="240" w:lineRule="auto"/>
        <w:ind w:left="567"/>
        <w:contextualSpacing/>
        <w:rPr>
          <w:rFonts w:ascii="Calibri" w:eastAsia="Calibri" w:hAnsi="Calibri" w:cs="Times New Roman"/>
          <w:lang w:eastAsia="zh-CN"/>
        </w:rPr>
      </w:pPr>
      <w:r w:rsidRPr="00962C55">
        <w:rPr>
          <w:rFonts w:ascii="Calibri" w:eastAsia="Calibri" w:hAnsi="Calibri" w:cs="Times New Roman"/>
          <w:highlight w:val="yellow"/>
          <w:lang w:eastAsia="zh-CN"/>
        </w:rPr>
        <w:t>Accueille au creux de tes mains, la prière de tes enfants</w:t>
      </w:r>
    </w:p>
    <w:p w14:paraId="7348233D" w14:textId="7B9D0E4E" w:rsidR="00045D00" w:rsidRDefault="00045D00"/>
    <w:p w14:paraId="533ABBBF" w14:textId="0F418081" w:rsidR="00962C55" w:rsidRDefault="00962C55"/>
    <w:p w14:paraId="5EEBA0D7" w14:textId="108638FE" w:rsidR="00962C55" w:rsidRDefault="00962C55"/>
    <w:p w14:paraId="0845166F" w14:textId="5D7A4F9A" w:rsidR="00962C55" w:rsidRDefault="00962C55"/>
    <w:p w14:paraId="384CB863" w14:textId="724A87F3" w:rsidR="00962C55" w:rsidRDefault="00962C55"/>
    <w:p w14:paraId="304E7B40" w14:textId="4DDB1766" w:rsidR="00962C55" w:rsidRDefault="00962C55"/>
    <w:p w14:paraId="691D7307" w14:textId="29D2BE9E" w:rsidR="00962C55" w:rsidRDefault="00962C55"/>
    <w:p w14:paraId="14E77C88" w14:textId="0FA12BAD" w:rsidR="00962C55" w:rsidRDefault="00962C55"/>
    <w:p w14:paraId="13368D37" w14:textId="77777777" w:rsidR="00962C55" w:rsidRPr="00962C55" w:rsidRDefault="00962C55" w:rsidP="00962C55">
      <w:pPr>
        <w:suppressAutoHyphens/>
        <w:spacing w:before="0" w:beforeAutospacing="0" w:after="0" w:afterAutospacing="0" w:line="276" w:lineRule="auto"/>
        <w:jc w:val="center"/>
        <w:rPr>
          <w:rFonts w:ascii="Calibri" w:eastAsia="Calibri" w:hAnsi="Calibri" w:cs="Times New Roman"/>
          <w:lang w:eastAsia="zh-CN"/>
        </w:rPr>
      </w:pPr>
      <w:r w:rsidRPr="00962C55">
        <w:rPr>
          <w:rFonts w:ascii="Arial" w:eastAsia="Calibri" w:hAnsi="Arial" w:cs="Arial"/>
          <w:b/>
          <w:sz w:val="28"/>
          <w:szCs w:val="28"/>
          <w:lang w:eastAsia="zh-CN"/>
        </w:rPr>
        <w:lastRenderedPageBreak/>
        <w:t>LITANIE DES SAINTS</w:t>
      </w:r>
    </w:p>
    <w:p w14:paraId="2ED43A58" w14:textId="77777777" w:rsidR="00962C55" w:rsidRPr="00962C55" w:rsidRDefault="00962C55" w:rsidP="00962C55">
      <w:pPr>
        <w:suppressAutoHyphens/>
        <w:spacing w:before="0" w:beforeAutospacing="0" w:after="0" w:afterAutospacing="0" w:line="276" w:lineRule="auto"/>
        <w:jc w:val="center"/>
        <w:rPr>
          <w:rFonts w:ascii="Arial" w:eastAsia="Calibri" w:hAnsi="Arial" w:cs="Arial"/>
          <w:b/>
          <w:sz w:val="28"/>
          <w:szCs w:val="28"/>
          <w:lang w:eastAsia="zh-CN"/>
        </w:rPr>
      </w:pPr>
    </w:p>
    <w:p w14:paraId="1ECF00C3" w14:textId="77777777" w:rsidR="00962C55" w:rsidRPr="00962C55" w:rsidRDefault="00962C55" w:rsidP="00962C55">
      <w:pPr>
        <w:tabs>
          <w:tab w:val="left" w:pos="4253"/>
          <w:tab w:val="left" w:pos="4536"/>
        </w:tabs>
        <w:suppressAutoHyphens/>
        <w:spacing w:before="0" w:beforeAutospacing="0" w:after="0" w:afterAutospacing="0" w:line="276" w:lineRule="auto"/>
        <w:rPr>
          <w:rFonts w:ascii="Calibri" w:eastAsia="Calibri" w:hAnsi="Calibri" w:cs="Times New Roman"/>
          <w:lang w:eastAsia="zh-CN"/>
        </w:rPr>
      </w:pPr>
      <w:r w:rsidRPr="00962C55">
        <w:rPr>
          <w:rFonts w:ascii="Arial" w:eastAsia="Calibri" w:hAnsi="Arial" w:cs="Arial"/>
          <w:sz w:val="20"/>
          <w:szCs w:val="20"/>
          <w:lang w:eastAsia="zh-CN"/>
        </w:rPr>
        <w:t>Sainte Marie, mère de Dieu</w:t>
      </w:r>
      <w:r w:rsidRPr="00962C55">
        <w:rPr>
          <w:rFonts w:ascii="Arial" w:eastAsia="Calibri" w:hAnsi="Arial" w:cs="Arial"/>
          <w:sz w:val="20"/>
          <w:szCs w:val="20"/>
          <w:lang w:eastAsia="zh-CN"/>
        </w:rPr>
        <w:tab/>
      </w:r>
      <w:r w:rsidRPr="00962C55">
        <w:rPr>
          <w:rFonts w:ascii="Arial" w:eastAsia="Calibri" w:hAnsi="Arial" w:cs="Arial"/>
          <w:b/>
          <w:sz w:val="20"/>
          <w:szCs w:val="20"/>
          <w:lang w:eastAsia="zh-CN"/>
        </w:rPr>
        <w:t>Tous :"</w:t>
      </w:r>
      <w:r w:rsidRPr="00962C55">
        <w:rPr>
          <w:rFonts w:ascii="Arial" w:eastAsia="Calibri" w:hAnsi="Arial" w:cs="Arial"/>
          <w:sz w:val="20"/>
          <w:szCs w:val="20"/>
          <w:lang w:eastAsia="zh-CN"/>
        </w:rPr>
        <w:t xml:space="preserve"> Priez pour nous."</w:t>
      </w:r>
    </w:p>
    <w:p w14:paraId="065CF490" w14:textId="77777777" w:rsidR="00962C55" w:rsidRPr="00962C55" w:rsidRDefault="00962C55" w:rsidP="00962C55">
      <w:pPr>
        <w:tabs>
          <w:tab w:val="left" w:pos="4253"/>
          <w:tab w:val="left" w:pos="4820"/>
        </w:tabs>
        <w:suppressAutoHyphens/>
        <w:spacing w:before="0" w:beforeAutospacing="0" w:after="0" w:afterAutospacing="0" w:line="276" w:lineRule="auto"/>
        <w:rPr>
          <w:rFonts w:ascii="Calibri" w:eastAsia="Calibri" w:hAnsi="Calibri" w:cs="Times New Roman"/>
          <w:lang w:eastAsia="zh-CN"/>
        </w:rPr>
      </w:pPr>
      <w:r w:rsidRPr="00962C55">
        <w:rPr>
          <w:rFonts w:ascii="Arial" w:eastAsia="Calibri" w:hAnsi="Arial" w:cs="Arial"/>
          <w:sz w:val="20"/>
          <w:szCs w:val="20"/>
          <w:lang w:eastAsia="zh-CN"/>
        </w:rPr>
        <w:t xml:space="preserve">Saint Michel et tous les anges de Dieu </w:t>
      </w:r>
      <w:r w:rsidRPr="00962C55">
        <w:rPr>
          <w:rFonts w:ascii="Arial" w:eastAsia="Calibri" w:hAnsi="Arial" w:cs="Arial"/>
          <w:sz w:val="20"/>
          <w:szCs w:val="20"/>
          <w:lang w:eastAsia="zh-CN"/>
        </w:rPr>
        <w:tab/>
      </w:r>
      <w:r w:rsidRPr="00962C55">
        <w:rPr>
          <w:rFonts w:ascii="Arial" w:eastAsia="Calibri" w:hAnsi="Arial" w:cs="Arial"/>
          <w:b/>
          <w:sz w:val="20"/>
          <w:szCs w:val="20"/>
          <w:lang w:eastAsia="zh-CN"/>
        </w:rPr>
        <w:t>Tous :"</w:t>
      </w:r>
      <w:r w:rsidRPr="00962C55">
        <w:rPr>
          <w:rFonts w:ascii="Arial" w:eastAsia="Calibri" w:hAnsi="Arial" w:cs="Arial"/>
          <w:sz w:val="20"/>
          <w:szCs w:val="20"/>
          <w:lang w:eastAsia="zh-CN"/>
        </w:rPr>
        <w:t xml:space="preserve"> Priez </w:t>
      </w:r>
      <w:proofErr w:type="gramStart"/>
      <w:r w:rsidRPr="00962C55">
        <w:rPr>
          <w:rFonts w:ascii="Arial" w:eastAsia="Calibri" w:hAnsi="Arial" w:cs="Arial"/>
          <w:sz w:val="20"/>
          <w:szCs w:val="20"/>
          <w:lang w:eastAsia="zh-CN"/>
        </w:rPr>
        <w:t>pour  nous</w:t>
      </w:r>
      <w:proofErr w:type="gramEnd"/>
      <w:r w:rsidRPr="00962C55">
        <w:rPr>
          <w:rFonts w:ascii="Arial" w:eastAsia="Calibri" w:hAnsi="Arial" w:cs="Arial"/>
          <w:sz w:val="20"/>
          <w:szCs w:val="20"/>
          <w:lang w:eastAsia="zh-CN"/>
        </w:rPr>
        <w:t>."</w:t>
      </w:r>
    </w:p>
    <w:p w14:paraId="371EE2DF" w14:textId="77777777" w:rsidR="00962C55" w:rsidRPr="00962C55" w:rsidRDefault="00962C55" w:rsidP="00962C55">
      <w:pPr>
        <w:tabs>
          <w:tab w:val="left" w:pos="4253"/>
        </w:tabs>
        <w:suppressAutoHyphens/>
        <w:spacing w:before="0" w:beforeAutospacing="0" w:after="0" w:afterAutospacing="0" w:line="276" w:lineRule="auto"/>
        <w:rPr>
          <w:rFonts w:ascii="Calibri" w:eastAsia="Calibri" w:hAnsi="Calibri" w:cs="Times New Roman"/>
          <w:lang w:eastAsia="zh-CN"/>
        </w:rPr>
      </w:pPr>
      <w:r w:rsidRPr="00962C55">
        <w:rPr>
          <w:rFonts w:ascii="Arial" w:eastAsia="Calibri" w:hAnsi="Arial" w:cs="Arial"/>
          <w:sz w:val="20"/>
          <w:szCs w:val="20"/>
          <w:lang w:eastAsia="zh-CN"/>
        </w:rPr>
        <w:t>Saint Jean-</w:t>
      </w:r>
      <w:proofErr w:type="gramStart"/>
      <w:r w:rsidRPr="00962C55">
        <w:rPr>
          <w:rFonts w:ascii="Arial" w:eastAsia="Calibri" w:hAnsi="Arial" w:cs="Arial"/>
          <w:sz w:val="20"/>
          <w:szCs w:val="20"/>
          <w:lang w:eastAsia="zh-CN"/>
        </w:rPr>
        <w:t>Baptiste  et</w:t>
      </w:r>
      <w:proofErr w:type="gramEnd"/>
      <w:r w:rsidRPr="00962C55">
        <w:rPr>
          <w:rFonts w:ascii="Arial" w:eastAsia="Calibri" w:hAnsi="Arial" w:cs="Arial"/>
          <w:sz w:val="20"/>
          <w:szCs w:val="20"/>
          <w:lang w:eastAsia="zh-CN"/>
        </w:rPr>
        <w:t xml:space="preserve"> sainte Anne </w:t>
      </w:r>
      <w:r w:rsidRPr="00962C55">
        <w:rPr>
          <w:rFonts w:ascii="Arial" w:eastAsia="Calibri" w:hAnsi="Arial" w:cs="Arial"/>
          <w:sz w:val="20"/>
          <w:szCs w:val="20"/>
          <w:lang w:eastAsia="zh-CN"/>
        </w:rPr>
        <w:tab/>
      </w:r>
      <w:r w:rsidRPr="00962C55">
        <w:rPr>
          <w:rFonts w:ascii="Arial" w:eastAsia="Calibri" w:hAnsi="Arial" w:cs="Arial"/>
          <w:b/>
          <w:sz w:val="20"/>
          <w:szCs w:val="20"/>
          <w:lang w:eastAsia="zh-CN"/>
        </w:rPr>
        <w:t>Tous :"</w:t>
      </w:r>
      <w:r w:rsidRPr="00962C55">
        <w:rPr>
          <w:rFonts w:ascii="Arial" w:eastAsia="Calibri" w:hAnsi="Arial" w:cs="Arial"/>
          <w:sz w:val="20"/>
          <w:szCs w:val="20"/>
          <w:lang w:eastAsia="zh-CN"/>
        </w:rPr>
        <w:t xml:space="preserve"> Priez pour nous."</w:t>
      </w:r>
    </w:p>
    <w:p w14:paraId="36F26572" w14:textId="77777777" w:rsidR="00962C55" w:rsidRPr="00962C55" w:rsidRDefault="00962C55" w:rsidP="00962C55">
      <w:pPr>
        <w:tabs>
          <w:tab w:val="left" w:pos="4253"/>
        </w:tabs>
        <w:suppressAutoHyphens/>
        <w:spacing w:before="0" w:beforeAutospacing="0" w:after="0" w:afterAutospacing="0" w:line="276" w:lineRule="auto"/>
        <w:rPr>
          <w:rFonts w:ascii="Calibri" w:eastAsia="Calibri" w:hAnsi="Calibri" w:cs="Times New Roman"/>
          <w:lang w:eastAsia="zh-CN"/>
        </w:rPr>
      </w:pPr>
      <w:r w:rsidRPr="00962C55">
        <w:rPr>
          <w:rFonts w:ascii="Arial" w:eastAsia="Calibri" w:hAnsi="Arial" w:cs="Arial"/>
          <w:sz w:val="20"/>
          <w:szCs w:val="20"/>
          <w:lang w:eastAsia="zh-CN"/>
        </w:rPr>
        <w:t xml:space="preserve">Saint Joseph </w:t>
      </w:r>
      <w:r w:rsidRPr="00962C55">
        <w:rPr>
          <w:rFonts w:ascii="Arial" w:eastAsia="Calibri" w:hAnsi="Arial" w:cs="Arial"/>
          <w:sz w:val="20"/>
          <w:szCs w:val="20"/>
          <w:lang w:eastAsia="zh-CN"/>
        </w:rPr>
        <w:tab/>
      </w:r>
      <w:r w:rsidRPr="00962C55">
        <w:rPr>
          <w:rFonts w:ascii="Arial" w:eastAsia="Calibri" w:hAnsi="Arial" w:cs="Arial"/>
          <w:b/>
          <w:sz w:val="20"/>
          <w:szCs w:val="20"/>
          <w:lang w:eastAsia="zh-CN"/>
        </w:rPr>
        <w:t>Tous :"</w:t>
      </w:r>
      <w:r w:rsidRPr="00962C55">
        <w:rPr>
          <w:rFonts w:ascii="Arial" w:eastAsia="Calibri" w:hAnsi="Arial" w:cs="Arial"/>
          <w:sz w:val="20"/>
          <w:szCs w:val="20"/>
          <w:lang w:eastAsia="zh-CN"/>
        </w:rPr>
        <w:t xml:space="preserve"> Priez pour nous."</w:t>
      </w:r>
    </w:p>
    <w:p w14:paraId="0C2A977D" w14:textId="77777777" w:rsidR="00962C55" w:rsidRPr="00962C55" w:rsidRDefault="00962C55" w:rsidP="00962C55">
      <w:pPr>
        <w:tabs>
          <w:tab w:val="left" w:pos="4253"/>
        </w:tabs>
        <w:suppressAutoHyphens/>
        <w:spacing w:before="0" w:beforeAutospacing="0" w:after="0" w:afterAutospacing="0" w:line="276" w:lineRule="auto"/>
        <w:rPr>
          <w:rFonts w:ascii="Calibri" w:eastAsia="Calibri" w:hAnsi="Calibri" w:cs="Times New Roman"/>
          <w:lang w:eastAsia="zh-CN"/>
        </w:rPr>
      </w:pPr>
      <w:r w:rsidRPr="00962C55">
        <w:rPr>
          <w:rFonts w:ascii="Arial" w:eastAsia="Calibri" w:hAnsi="Arial" w:cs="Arial"/>
          <w:sz w:val="20"/>
          <w:szCs w:val="20"/>
          <w:lang w:eastAsia="zh-CN"/>
        </w:rPr>
        <w:t xml:space="preserve">Saint Pierre et Saint Paul </w:t>
      </w:r>
      <w:r w:rsidRPr="00962C55">
        <w:rPr>
          <w:rFonts w:ascii="Arial" w:eastAsia="Calibri" w:hAnsi="Arial" w:cs="Arial"/>
          <w:sz w:val="20"/>
          <w:szCs w:val="20"/>
          <w:lang w:eastAsia="zh-CN"/>
        </w:rPr>
        <w:tab/>
      </w:r>
      <w:r w:rsidRPr="00962C55">
        <w:rPr>
          <w:rFonts w:ascii="Arial" w:eastAsia="Calibri" w:hAnsi="Arial" w:cs="Arial"/>
          <w:b/>
          <w:sz w:val="20"/>
          <w:szCs w:val="20"/>
          <w:lang w:eastAsia="zh-CN"/>
        </w:rPr>
        <w:t>Tous :"</w:t>
      </w:r>
      <w:r w:rsidRPr="00962C55">
        <w:rPr>
          <w:rFonts w:ascii="Arial" w:eastAsia="Calibri" w:hAnsi="Arial" w:cs="Arial"/>
          <w:sz w:val="20"/>
          <w:szCs w:val="20"/>
          <w:lang w:eastAsia="zh-CN"/>
        </w:rPr>
        <w:t xml:space="preserve"> Priez pour nous."</w:t>
      </w:r>
    </w:p>
    <w:p w14:paraId="59025E6A" w14:textId="77777777" w:rsidR="00962C55" w:rsidRPr="00962C55" w:rsidRDefault="00962C55" w:rsidP="00962C55">
      <w:pPr>
        <w:suppressAutoHyphens/>
        <w:spacing w:before="0" w:beforeAutospacing="0" w:after="0" w:afterAutospacing="0" w:line="276" w:lineRule="auto"/>
        <w:rPr>
          <w:rFonts w:ascii="Calibri" w:eastAsia="Calibri" w:hAnsi="Calibri" w:cs="Times New Roman"/>
          <w:lang w:eastAsia="zh-CN"/>
        </w:rPr>
      </w:pPr>
      <w:proofErr w:type="gramStart"/>
      <w:r w:rsidRPr="00962C55">
        <w:rPr>
          <w:rFonts w:ascii="Arial" w:eastAsia="Calibri" w:hAnsi="Arial" w:cs="Arial"/>
          <w:sz w:val="20"/>
          <w:szCs w:val="20"/>
          <w:lang w:eastAsia="zh-CN"/>
        </w:rPr>
        <w:t xml:space="preserve">Saint </w:t>
      </w:r>
      <w:r w:rsidRPr="00962C55">
        <w:rPr>
          <w:rFonts w:ascii="Arial" w:eastAsia="Calibri" w:hAnsi="Arial" w:cs="Arial"/>
          <w:sz w:val="20"/>
          <w:szCs w:val="20"/>
          <w:highlight w:val="yellow"/>
          <w:lang w:eastAsia="zh-CN"/>
        </w:rPr>
        <w:t>.nom</w:t>
      </w:r>
      <w:proofErr w:type="gramEnd"/>
      <w:r w:rsidRPr="00962C55">
        <w:rPr>
          <w:rFonts w:ascii="Arial" w:eastAsia="Calibri" w:hAnsi="Arial" w:cs="Arial"/>
          <w:sz w:val="20"/>
          <w:szCs w:val="20"/>
          <w:highlight w:val="yellow"/>
          <w:lang w:eastAsia="zh-CN"/>
        </w:rPr>
        <w:t xml:space="preserve"> du saint patron de l'enfant....</w:t>
      </w:r>
      <w:r w:rsidRPr="00962C55">
        <w:rPr>
          <w:rFonts w:ascii="Arial" w:eastAsia="Calibri" w:hAnsi="Arial" w:cs="Arial"/>
          <w:sz w:val="20"/>
          <w:szCs w:val="20"/>
          <w:lang w:eastAsia="zh-CN"/>
        </w:rPr>
        <w:tab/>
      </w:r>
      <w:r w:rsidRPr="00962C55">
        <w:rPr>
          <w:rFonts w:ascii="Arial" w:eastAsia="Calibri" w:hAnsi="Arial" w:cs="Arial"/>
          <w:sz w:val="20"/>
          <w:szCs w:val="20"/>
          <w:lang w:eastAsia="zh-CN"/>
        </w:rPr>
        <w:tab/>
      </w:r>
      <w:r w:rsidRPr="00962C55">
        <w:rPr>
          <w:rFonts w:ascii="Arial" w:eastAsia="Calibri" w:hAnsi="Arial" w:cs="Arial"/>
          <w:b/>
          <w:sz w:val="20"/>
          <w:szCs w:val="20"/>
          <w:lang w:eastAsia="zh-CN"/>
        </w:rPr>
        <w:t>Tous :"</w:t>
      </w:r>
      <w:r w:rsidRPr="00962C55">
        <w:rPr>
          <w:rFonts w:ascii="Arial" w:eastAsia="Calibri" w:hAnsi="Arial" w:cs="Arial"/>
          <w:sz w:val="20"/>
          <w:szCs w:val="20"/>
          <w:lang w:eastAsia="zh-CN"/>
        </w:rPr>
        <w:t xml:space="preserve"> Priez pour nous."</w:t>
      </w:r>
    </w:p>
    <w:p w14:paraId="4AECF7B3" w14:textId="77777777" w:rsidR="00962C55" w:rsidRPr="00962C55" w:rsidRDefault="00962C55" w:rsidP="00962C55">
      <w:pPr>
        <w:suppressAutoHyphens/>
        <w:spacing w:before="0" w:beforeAutospacing="0" w:after="0" w:afterAutospacing="0" w:line="276" w:lineRule="auto"/>
        <w:rPr>
          <w:rFonts w:ascii="Calibri" w:eastAsia="Calibri" w:hAnsi="Calibri" w:cs="Times New Roman"/>
          <w:lang w:eastAsia="zh-CN"/>
        </w:rPr>
      </w:pPr>
      <w:proofErr w:type="gramStart"/>
      <w:r w:rsidRPr="00962C55">
        <w:rPr>
          <w:rFonts w:ascii="Arial" w:eastAsia="Calibri" w:hAnsi="Arial" w:cs="Arial"/>
          <w:sz w:val="20"/>
          <w:szCs w:val="20"/>
          <w:lang w:eastAsia="zh-CN"/>
        </w:rPr>
        <w:t xml:space="preserve">Saint </w:t>
      </w:r>
      <w:r w:rsidRPr="00962C55">
        <w:rPr>
          <w:rFonts w:ascii="Arial" w:eastAsia="Calibri" w:hAnsi="Arial" w:cs="Arial"/>
          <w:sz w:val="20"/>
          <w:szCs w:val="20"/>
          <w:highlight w:val="yellow"/>
          <w:lang w:eastAsia="zh-CN"/>
        </w:rPr>
        <w:t>.prénoms</w:t>
      </w:r>
      <w:proofErr w:type="gramEnd"/>
      <w:r w:rsidRPr="00962C55">
        <w:rPr>
          <w:rFonts w:ascii="Arial" w:eastAsia="Calibri" w:hAnsi="Arial" w:cs="Arial"/>
          <w:sz w:val="20"/>
          <w:szCs w:val="20"/>
          <w:highlight w:val="yellow"/>
          <w:lang w:eastAsia="zh-CN"/>
        </w:rPr>
        <w:t xml:space="preserve"> du parrain et de la marraine</w:t>
      </w:r>
      <w:r w:rsidRPr="00962C55">
        <w:rPr>
          <w:rFonts w:ascii="Arial" w:eastAsia="Calibri" w:hAnsi="Arial" w:cs="Arial"/>
          <w:sz w:val="20"/>
          <w:szCs w:val="20"/>
          <w:highlight w:val="yellow"/>
          <w:lang w:eastAsia="zh-CN"/>
        </w:rPr>
        <w:tab/>
      </w:r>
      <w:r w:rsidRPr="00962C55">
        <w:rPr>
          <w:rFonts w:ascii="Arial" w:eastAsia="Calibri" w:hAnsi="Arial" w:cs="Arial"/>
          <w:b/>
          <w:sz w:val="20"/>
          <w:szCs w:val="20"/>
          <w:lang w:eastAsia="zh-CN"/>
        </w:rPr>
        <w:t>Tous :"</w:t>
      </w:r>
      <w:r w:rsidRPr="00962C55">
        <w:rPr>
          <w:rFonts w:ascii="Arial" w:eastAsia="Calibri" w:hAnsi="Arial" w:cs="Arial"/>
          <w:sz w:val="20"/>
          <w:szCs w:val="20"/>
          <w:lang w:eastAsia="zh-CN"/>
        </w:rPr>
        <w:t xml:space="preserve"> Priez pour nous."</w:t>
      </w:r>
    </w:p>
    <w:p w14:paraId="7FE77D24" w14:textId="77777777" w:rsidR="00962C55" w:rsidRPr="00962C55" w:rsidRDefault="00962C55" w:rsidP="00962C55">
      <w:pPr>
        <w:suppressAutoHyphens/>
        <w:spacing w:before="0" w:beforeAutospacing="0" w:after="0" w:afterAutospacing="0" w:line="276" w:lineRule="auto"/>
        <w:rPr>
          <w:rFonts w:ascii="Calibri" w:eastAsia="Calibri" w:hAnsi="Calibri" w:cs="Times New Roman"/>
          <w:lang w:eastAsia="zh-CN"/>
        </w:rPr>
      </w:pPr>
      <w:proofErr w:type="gramStart"/>
      <w:r w:rsidRPr="00962C55">
        <w:rPr>
          <w:rFonts w:ascii="Arial" w:eastAsia="Calibri" w:hAnsi="Arial" w:cs="Arial"/>
          <w:sz w:val="20"/>
          <w:szCs w:val="20"/>
          <w:lang w:eastAsia="zh-CN"/>
        </w:rPr>
        <w:t xml:space="preserve">Saint </w:t>
      </w:r>
      <w:r w:rsidRPr="00962C55">
        <w:rPr>
          <w:rFonts w:ascii="Arial" w:eastAsia="Calibri" w:hAnsi="Arial" w:cs="Arial"/>
          <w:sz w:val="20"/>
          <w:szCs w:val="20"/>
          <w:highlight w:val="yellow"/>
          <w:lang w:eastAsia="zh-CN"/>
        </w:rPr>
        <w:t>.prénom</w:t>
      </w:r>
      <w:proofErr w:type="gramEnd"/>
      <w:r w:rsidRPr="00962C55">
        <w:rPr>
          <w:rFonts w:ascii="Arial" w:eastAsia="Calibri" w:hAnsi="Arial" w:cs="Arial"/>
          <w:sz w:val="20"/>
          <w:szCs w:val="20"/>
          <w:highlight w:val="yellow"/>
          <w:lang w:eastAsia="zh-CN"/>
        </w:rPr>
        <w:t xml:space="preserve"> autre membre de la famille</w:t>
      </w:r>
      <w:r w:rsidRPr="00962C55">
        <w:rPr>
          <w:rFonts w:ascii="Arial" w:eastAsia="Calibri" w:hAnsi="Arial" w:cs="Arial"/>
          <w:sz w:val="20"/>
          <w:szCs w:val="20"/>
          <w:lang w:eastAsia="zh-CN"/>
        </w:rPr>
        <w:tab/>
      </w:r>
      <w:r w:rsidRPr="00962C55">
        <w:rPr>
          <w:rFonts w:ascii="Arial" w:eastAsia="Calibri" w:hAnsi="Arial" w:cs="Arial"/>
          <w:b/>
          <w:sz w:val="20"/>
          <w:szCs w:val="20"/>
          <w:lang w:eastAsia="zh-CN"/>
        </w:rPr>
        <w:t>Tous :"</w:t>
      </w:r>
      <w:r w:rsidRPr="00962C55">
        <w:rPr>
          <w:rFonts w:ascii="Arial" w:eastAsia="Calibri" w:hAnsi="Arial" w:cs="Arial"/>
          <w:sz w:val="20"/>
          <w:szCs w:val="20"/>
          <w:lang w:eastAsia="zh-CN"/>
        </w:rPr>
        <w:t xml:space="preserve"> Priez pour nous."</w:t>
      </w:r>
    </w:p>
    <w:p w14:paraId="6EB8DC97" w14:textId="77777777" w:rsidR="00962C55" w:rsidRPr="00962C55" w:rsidRDefault="00962C55" w:rsidP="00962C55">
      <w:pPr>
        <w:suppressAutoHyphens/>
        <w:spacing w:before="0" w:beforeAutospacing="0" w:after="0" w:afterAutospacing="0" w:line="276" w:lineRule="auto"/>
        <w:rPr>
          <w:rFonts w:ascii="Calibri" w:eastAsia="Calibri" w:hAnsi="Calibri" w:cs="Times New Roman"/>
          <w:lang w:eastAsia="zh-CN"/>
        </w:rPr>
      </w:pPr>
      <w:r w:rsidRPr="00962C55">
        <w:rPr>
          <w:rFonts w:ascii="Arial" w:eastAsia="Calibri" w:hAnsi="Arial" w:cs="Arial"/>
          <w:sz w:val="20"/>
          <w:szCs w:val="20"/>
          <w:lang w:eastAsia="zh-CN"/>
        </w:rPr>
        <w:t>Vous tous, saints et saintes de Dieu,</w:t>
      </w:r>
      <w:r w:rsidRPr="00962C55">
        <w:rPr>
          <w:rFonts w:ascii="Arial" w:eastAsia="Calibri" w:hAnsi="Arial" w:cs="Arial"/>
          <w:sz w:val="20"/>
          <w:szCs w:val="20"/>
          <w:lang w:eastAsia="zh-CN"/>
        </w:rPr>
        <w:tab/>
      </w:r>
      <w:r w:rsidRPr="00962C55">
        <w:rPr>
          <w:rFonts w:ascii="Arial" w:eastAsia="Calibri" w:hAnsi="Arial" w:cs="Arial"/>
          <w:sz w:val="20"/>
          <w:szCs w:val="20"/>
          <w:lang w:eastAsia="zh-CN"/>
        </w:rPr>
        <w:tab/>
      </w:r>
      <w:r w:rsidRPr="00962C55">
        <w:rPr>
          <w:rFonts w:ascii="Arial" w:eastAsia="Calibri" w:hAnsi="Arial" w:cs="Arial"/>
          <w:b/>
          <w:sz w:val="20"/>
          <w:szCs w:val="20"/>
          <w:lang w:eastAsia="zh-CN"/>
        </w:rPr>
        <w:t>Tous :"</w:t>
      </w:r>
      <w:r w:rsidRPr="00962C55">
        <w:rPr>
          <w:rFonts w:ascii="Arial" w:eastAsia="Calibri" w:hAnsi="Arial" w:cs="Arial"/>
          <w:sz w:val="20"/>
          <w:szCs w:val="20"/>
          <w:lang w:eastAsia="zh-CN"/>
        </w:rPr>
        <w:t xml:space="preserve"> Priez pour nous."</w:t>
      </w:r>
    </w:p>
    <w:p w14:paraId="44F37947" w14:textId="77777777" w:rsidR="00962C55" w:rsidRPr="00962C55" w:rsidRDefault="00962C55" w:rsidP="00962C55">
      <w:pPr>
        <w:suppressAutoHyphens/>
        <w:spacing w:before="0" w:beforeAutospacing="0" w:after="0" w:afterAutospacing="0" w:line="276" w:lineRule="auto"/>
        <w:ind w:firstLine="424"/>
        <w:rPr>
          <w:rFonts w:ascii="Arial" w:eastAsia="Calibri" w:hAnsi="Arial" w:cs="Arial"/>
          <w:b/>
          <w:sz w:val="28"/>
          <w:szCs w:val="28"/>
          <w:lang w:eastAsia="zh-CN"/>
        </w:rPr>
      </w:pPr>
    </w:p>
    <w:p w14:paraId="4B806C56" w14:textId="77777777" w:rsidR="00962C55" w:rsidRPr="00962C55" w:rsidRDefault="00962C55" w:rsidP="00962C55">
      <w:pPr>
        <w:suppressAutoHyphens/>
        <w:spacing w:before="0" w:beforeAutospacing="0" w:after="0" w:afterAutospacing="0" w:line="276" w:lineRule="auto"/>
        <w:jc w:val="center"/>
        <w:rPr>
          <w:rFonts w:ascii="Calibri" w:eastAsia="Calibri" w:hAnsi="Calibri" w:cs="Times New Roman"/>
          <w:lang w:eastAsia="zh-CN"/>
        </w:rPr>
      </w:pPr>
      <w:r w:rsidRPr="00962C55">
        <w:rPr>
          <w:rFonts w:ascii="Arial" w:eastAsia="Calibri" w:hAnsi="Arial" w:cs="Arial"/>
          <w:b/>
          <w:sz w:val="28"/>
          <w:szCs w:val="28"/>
          <w:lang w:eastAsia="zh-CN"/>
        </w:rPr>
        <w:t>PRIERE DE DELIVRANCE</w:t>
      </w:r>
    </w:p>
    <w:p w14:paraId="18C90D64" w14:textId="77777777" w:rsidR="00962C55" w:rsidRPr="00962C55" w:rsidRDefault="00962C55" w:rsidP="00962C55">
      <w:pPr>
        <w:suppressAutoHyphens/>
        <w:spacing w:before="0" w:beforeAutospacing="0" w:after="0" w:afterAutospacing="0" w:line="276" w:lineRule="auto"/>
        <w:rPr>
          <w:rFonts w:ascii="Arial" w:eastAsia="Calibri" w:hAnsi="Arial" w:cs="Arial"/>
          <w:i/>
          <w:iCs/>
          <w:sz w:val="20"/>
          <w:szCs w:val="20"/>
          <w:lang w:eastAsia="zh-CN"/>
        </w:rPr>
      </w:pPr>
      <w:r w:rsidRPr="00962C55">
        <w:rPr>
          <w:rFonts w:ascii="Arial" w:eastAsia="Calibri" w:hAnsi="Arial" w:cs="Arial"/>
          <w:i/>
          <w:iCs/>
          <w:sz w:val="20"/>
          <w:szCs w:val="20"/>
          <w:lang w:eastAsia="zh-CN"/>
        </w:rPr>
        <w:t>Père tout-puissant, tu as envoyé ton Fils unique dans le monde pour délivrer</w:t>
      </w:r>
    </w:p>
    <w:p w14:paraId="74136940" w14:textId="77777777" w:rsidR="00962C55" w:rsidRPr="00962C55" w:rsidRDefault="00962C55" w:rsidP="00962C55">
      <w:pPr>
        <w:suppressAutoHyphens/>
        <w:spacing w:before="0" w:beforeAutospacing="0" w:after="0" w:afterAutospacing="0" w:line="276" w:lineRule="auto"/>
        <w:rPr>
          <w:rFonts w:ascii="Arial" w:eastAsia="Calibri" w:hAnsi="Arial" w:cs="Arial"/>
          <w:i/>
          <w:iCs/>
          <w:sz w:val="20"/>
          <w:szCs w:val="20"/>
          <w:lang w:eastAsia="zh-CN"/>
        </w:rPr>
      </w:pPr>
      <w:proofErr w:type="gramStart"/>
      <w:r w:rsidRPr="00962C55">
        <w:rPr>
          <w:rFonts w:ascii="Arial" w:eastAsia="Calibri" w:hAnsi="Arial" w:cs="Arial"/>
          <w:i/>
          <w:iCs/>
          <w:sz w:val="20"/>
          <w:szCs w:val="20"/>
          <w:lang w:eastAsia="zh-CN"/>
        </w:rPr>
        <w:t>l'homme</w:t>
      </w:r>
      <w:proofErr w:type="gramEnd"/>
      <w:r w:rsidRPr="00962C55">
        <w:rPr>
          <w:rFonts w:ascii="Arial" w:eastAsia="Calibri" w:hAnsi="Arial" w:cs="Arial"/>
          <w:i/>
          <w:iCs/>
          <w:sz w:val="20"/>
          <w:szCs w:val="20"/>
          <w:lang w:eastAsia="zh-CN"/>
        </w:rPr>
        <w:t>, esclave du péché et lui rendre la liberté propre à tes fils;</w:t>
      </w:r>
    </w:p>
    <w:p w14:paraId="27B9B7BC" w14:textId="77777777" w:rsidR="00962C55" w:rsidRPr="00962C55" w:rsidRDefault="00962C55" w:rsidP="00962C55">
      <w:pPr>
        <w:suppressAutoHyphens/>
        <w:spacing w:before="0" w:beforeAutospacing="0" w:after="0" w:afterAutospacing="0" w:line="276" w:lineRule="auto"/>
        <w:rPr>
          <w:rFonts w:ascii="Arial" w:eastAsia="Calibri" w:hAnsi="Arial" w:cs="Arial"/>
          <w:i/>
          <w:iCs/>
          <w:sz w:val="20"/>
          <w:szCs w:val="20"/>
          <w:lang w:eastAsia="zh-CN"/>
        </w:rPr>
      </w:pPr>
      <w:proofErr w:type="gramStart"/>
      <w:r w:rsidRPr="00962C55">
        <w:rPr>
          <w:rFonts w:ascii="Arial" w:eastAsia="Calibri" w:hAnsi="Arial" w:cs="Arial"/>
          <w:i/>
          <w:iCs/>
          <w:sz w:val="20"/>
          <w:szCs w:val="20"/>
          <w:lang w:eastAsia="zh-CN"/>
        </w:rPr>
        <w:t>tu</w:t>
      </w:r>
      <w:proofErr w:type="gramEnd"/>
      <w:r w:rsidRPr="00962C55">
        <w:rPr>
          <w:rFonts w:ascii="Arial" w:eastAsia="Calibri" w:hAnsi="Arial" w:cs="Arial"/>
          <w:i/>
          <w:iCs/>
          <w:sz w:val="20"/>
          <w:szCs w:val="20"/>
          <w:lang w:eastAsia="zh-CN"/>
        </w:rPr>
        <w:t xml:space="preserve"> sais que cet enfant, comme chacun de nous, sera tenté par les mensonges</w:t>
      </w:r>
    </w:p>
    <w:p w14:paraId="1ACA67F6" w14:textId="77777777" w:rsidR="00962C55" w:rsidRPr="00962C55" w:rsidRDefault="00962C55" w:rsidP="00962C55">
      <w:pPr>
        <w:suppressAutoHyphens/>
        <w:spacing w:before="0" w:beforeAutospacing="0" w:after="0" w:afterAutospacing="0" w:line="276" w:lineRule="auto"/>
        <w:rPr>
          <w:rFonts w:ascii="Arial" w:eastAsia="Calibri" w:hAnsi="Arial" w:cs="Arial"/>
          <w:i/>
          <w:iCs/>
          <w:sz w:val="20"/>
          <w:szCs w:val="20"/>
          <w:lang w:eastAsia="zh-CN"/>
        </w:rPr>
      </w:pPr>
      <w:proofErr w:type="gramStart"/>
      <w:r w:rsidRPr="00962C55">
        <w:rPr>
          <w:rFonts w:ascii="Arial" w:eastAsia="Calibri" w:hAnsi="Arial" w:cs="Arial"/>
          <w:i/>
          <w:iCs/>
          <w:sz w:val="20"/>
          <w:szCs w:val="20"/>
          <w:lang w:eastAsia="zh-CN"/>
        </w:rPr>
        <w:t>de</w:t>
      </w:r>
      <w:proofErr w:type="gramEnd"/>
      <w:r w:rsidRPr="00962C55">
        <w:rPr>
          <w:rFonts w:ascii="Arial" w:eastAsia="Calibri" w:hAnsi="Arial" w:cs="Arial"/>
          <w:i/>
          <w:iCs/>
          <w:sz w:val="20"/>
          <w:szCs w:val="20"/>
          <w:lang w:eastAsia="zh-CN"/>
        </w:rPr>
        <w:t xml:space="preserve"> ce monde et devra résister à Satan.</w:t>
      </w:r>
    </w:p>
    <w:p w14:paraId="620318D7" w14:textId="77777777" w:rsidR="00962C55" w:rsidRPr="00962C55" w:rsidRDefault="00962C55" w:rsidP="00962C55">
      <w:pPr>
        <w:suppressAutoHyphens/>
        <w:spacing w:before="0" w:beforeAutospacing="0" w:after="0" w:afterAutospacing="0" w:line="276" w:lineRule="auto"/>
        <w:rPr>
          <w:rFonts w:ascii="Arial" w:eastAsia="Calibri" w:hAnsi="Arial" w:cs="Arial"/>
          <w:i/>
          <w:iCs/>
          <w:sz w:val="20"/>
          <w:szCs w:val="20"/>
          <w:lang w:eastAsia="zh-CN"/>
        </w:rPr>
      </w:pPr>
      <w:r w:rsidRPr="00962C55">
        <w:rPr>
          <w:rFonts w:ascii="Arial" w:eastAsia="Calibri" w:hAnsi="Arial" w:cs="Arial"/>
          <w:i/>
          <w:iCs/>
          <w:sz w:val="20"/>
          <w:szCs w:val="20"/>
          <w:lang w:eastAsia="zh-CN"/>
        </w:rPr>
        <w:t>Nous t'en prions humblement : par la passion de ton Fils et sa résurrection, arrache -le</w:t>
      </w:r>
    </w:p>
    <w:p w14:paraId="2BDCCD18" w14:textId="77777777" w:rsidR="00962C55" w:rsidRPr="00962C55" w:rsidRDefault="00962C55" w:rsidP="00962C55">
      <w:pPr>
        <w:suppressAutoHyphens/>
        <w:spacing w:before="0" w:beforeAutospacing="0" w:after="0" w:afterAutospacing="0" w:line="276" w:lineRule="auto"/>
        <w:rPr>
          <w:rFonts w:ascii="Arial" w:eastAsia="Calibri" w:hAnsi="Arial" w:cs="Arial"/>
          <w:i/>
          <w:iCs/>
          <w:sz w:val="20"/>
          <w:szCs w:val="20"/>
          <w:lang w:eastAsia="zh-CN"/>
        </w:rPr>
      </w:pPr>
      <w:proofErr w:type="gramStart"/>
      <w:r w:rsidRPr="00962C55">
        <w:rPr>
          <w:rFonts w:ascii="Arial" w:eastAsia="Calibri" w:hAnsi="Arial" w:cs="Arial"/>
          <w:i/>
          <w:iCs/>
          <w:sz w:val="20"/>
          <w:szCs w:val="20"/>
          <w:lang w:eastAsia="zh-CN"/>
        </w:rPr>
        <w:t>au</w:t>
      </w:r>
      <w:proofErr w:type="gramEnd"/>
      <w:r w:rsidRPr="00962C55">
        <w:rPr>
          <w:rFonts w:ascii="Arial" w:eastAsia="Calibri" w:hAnsi="Arial" w:cs="Arial"/>
          <w:i/>
          <w:iCs/>
          <w:sz w:val="20"/>
          <w:szCs w:val="20"/>
          <w:lang w:eastAsia="zh-CN"/>
        </w:rPr>
        <w:t xml:space="preserve"> pouvoir des ténèbres; donne-lui la force du Christ, et garde-le tout au long de sa vie.</w:t>
      </w:r>
    </w:p>
    <w:p w14:paraId="50B4D527" w14:textId="77777777" w:rsidR="00962C55" w:rsidRPr="00962C55" w:rsidRDefault="00962C55" w:rsidP="00962C55">
      <w:pPr>
        <w:suppressAutoHyphens/>
        <w:spacing w:before="0" w:beforeAutospacing="0" w:after="0" w:afterAutospacing="0" w:line="276" w:lineRule="auto"/>
        <w:rPr>
          <w:rFonts w:ascii="Arial" w:eastAsia="Calibri" w:hAnsi="Arial" w:cs="Arial"/>
          <w:i/>
          <w:iCs/>
          <w:sz w:val="20"/>
          <w:szCs w:val="20"/>
          <w:lang w:eastAsia="zh-CN"/>
        </w:rPr>
      </w:pPr>
      <w:r w:rsidRPr="00962C55">
        <w:rPr>
          <w:rFonts w:ascii="Arial" w:eastAsia="Calibri" w:hAnsi="Arial" w:cs="Arial"/>
          <w:i/>
          <w:iCs/>
          <w:sz w:val="20"/>
          <w:szCs w:val="20"/>
          <w:lang w:eastAsia="zh-CN"/>
        </w:rPr>
        <w:t>Par Jésus, le Christ, notre Seigneur.</w:t>
      </w:r>
    </w:p>
    <w:p w14:paraId="4462254A" w14:textId="77777777" w:rsidR="00962C55" w:rsidRPr="00962C55" w:rsidRDefault="00962C55" w:rsidP="00962C55">
      <w:pPr>
        <w:suppressAutoHyphens/>
        <w:spacing w:before="0" w:beforeAutospacing="0" w:after="0" w:afterAutospacing="0" w:line="276" w:lineRule="auto"/>
        <w:rPr>
          <w:rFonts w:ascii="Arial" w:eastAsia="Calibri" w:hAnsi="Arial" w:cs="Arial"/>
          <w:i/>
          <w:iCs/>
          <w:sz w:val="10"/>
          <w:szCs w:val="10"/>
          <w:lang w:eastAsia="zh-CN"/>
        </w:rPr>
      </w:pPr>
    </w:p>
    <w:p w14:paraId="043D65D9" w14:textId="77777777" w:rsidR="00962C55" w:rsidRPr="00962C55" w:rsidRDefault="00962C55" w:rsidP="00962C55">
      <w:pPr>
        <w:suppressAutoHyphens/>
        <w:spacing w:before="0" w:beforeAutospacing="0" w:after="0" w:afterAutospacing="0" w:line="276" w:lineRule="auto"/>
        <w:rPr>
          <w:rFonts w:ascii="Calibri" w:eastAsia="Calibri" w:hAnsi="Calibri" w:cs="Times New Roman"/>
          <w:lang w:eastAsia="zh-CN"/>
        </w:rPr>
      </w:pPr>
      <w:r w:rsidRPr="00962C55">
        <w:rPr>
          <w:rFonts w:ascii="Arial" w:eastAsia="Calibri" w:hAnsi="Arial" w:cs="Arial"/>
          <w:b/>
          <w:sz w:val="20"/>
          <w:szCs w:val="20"/>
          <w:lang w:eastAsia="zh-CN"/>
        </w:rPr>
        <w:t>Tous répondent :</w:t>
      </w:r>
      <w:r w:rsidRPr="00962C55">
        <w:rPr>
          <w:rFonts w:ascii="Arial" w:eastAsia="Calibri" w:hAnsi="Arial" w:cs="Arial"/>
          <w:sz w:val="20"/>
          <w:szCs w:val="20"/>
          <w:lang w:eastAsia="zh-CN"/>
        </w:rPr>
        <w:t xml:space="preserve"> </w:t>
      </w:r>
      <w:r w:rsidRPr="00962C55">
        <w:rPr>
          <w:rFonts w:ascii="Arial" w:eastAsia="Calibri" w:hAnsi="Arial" w:cs="Arial"/>
          <w:b/>
          <w:sz w:val="20"/>
          <w:szCs w:val="20"/>
          <w:lang w:eastAsia="zh-CN"/>
        </w:rPr>
        <w:t>« </w:t>
      </w:r>
      <w:r w:rsidRPr="00962C55">
        <w:rPr>
          <w:rFonts w:ascii="Arial" w:eastAsia="Calibri" w:hAnsi="Arial" w:cs="Arial"/>
          <w:sz w:val="20"/>
          <w:szCs w:val="20"/>
          <w:lang w:eastAsia="zh-CN"/>
        </w:rPr>
        <w:t xml:space="preserve">AMEN »     </w:t>
      </w:r>
    </w:p>
    <w:p w14:paraId="4278E0C4" w14:textId="77777777" w:rsidR="00962C55" w:rsidRPr="00962C55" w:rsidRDefault="00962C55" w:rsidP="00962C55">
      <w:pPr>
        <w:suppressAutoHyphens/>
        <w:spacing w:before="0" w:beforeAutospacing="0" w:after="0" w:afterAutospacing="0" w:line="276" w:lineRule="auto"/>
        <w:rPr>
          <w:rFonts w:ascii="Arial" w:eastAsia="Calibri" w:hAnsi="Arial" w:cs="Arial"/>
          <w:i/>
          <w:iCs/>
          <w:sz w:val="20"/>
          <w:szCs w:val="20"/>
          <w:lang w:eastAsia="zh-CN"/>
        </w:rPr>
      </w:pPr>
    </w:p>
    <w:p w14:paraId="32539C1E" w14:textId="77777777" w:rsidR="00962C55" w:rsidRPr="00962C55" w:rsidRDefault="00962C55" w:rsidP="00962C55">
      <w:pPr>
        <w:suppressAutoHyphens/>
        <w:spacing w:before="0" w:beforeAutospacing="0" w:after="0" w:afterAutospacing="0" w:line="276" w:lineRule="auto"/>
        <w:jc w:val="center"/>
        <w:rPr>
          <w:rFonts w:ascii="Calibri" w:eastAsia="Calibri" w:hAnsi="Calibri" w:cs="Times New Roman"/>
          <w:lang w:eastAsia="zh-CN"/>
        </w:rPr>
      </w:pPr>
      <w:r w:rsidRPr="00962C55">
        <w:rPr>
          <w:rFonts w:ascii="Arial" w:eastAsia="Calibri" w:hAnsi="Arial" w:cs="Arial"/>
          <w:b/>
          <w:sz w:val="28"/>
          <w:szCs w:val="28"/>
          <w:lang w:eastAsia="zh-CN"/>
        </w:rPr>
        <w:t>L'IMPOSITION DE LA MAIN</w:t>
      </w:r>
    </w:p>
    <w:p w14:paraId="4C98E75D" w14:textId="77777777" w:rsidR="00962C55" w:rsidRPr="00962C55" w:rsidRDefault="00962C55" w:rsidP="00962C55">
      <w:pPr>
        <w:suppressAutoHyphens/>
        <w:spacing w:before="0" w:beforeAutospacing="0" w:after="0" w:afterAutospacing="0" w:line="276" w:lineRule="auto"/>
        <w:rPr>
          <w:rFonts w:ascii="Calibri" w:eastAsia="Calibri" w:hAnsi="Calibri" w:cs="Times New Roman"/>
          <w:lang w:eastAsia="zh-CN"/>
        </w:rPr>
      </w:pPr>
      <w:r w:rsidRPr="00962C55">
        <w:rPr>
          <w:rFonts w:ascii="Arial" w:eastAsia="Calibri" w:hAnsi="Arial" w:cs="Arial"/>
          <w:sz w:val="20"/>
          <w:szCs w:val="20"/>
          <w:lang w:eastAsia="zh-CN"/>
        </w:rPr>
        <w:t xml:space="preserve">Le prêtre dit : </w:t>
      </w:r>
    </w:p>
    <w:p w14:paraId="20F0CB08" w14:textId="48638815" w:rsidR="00962C55" w:rsidRPr="00962C55" w:rsidRDefault="00962C55" w:rsidP="00962C55">
      <w:pPr>
        <w:suppressAutoHyphens/>
        <w:spacing w:before="0" w:beforeAutospacing="0" w:after="0" w:afterAutospacing="0" w:line="276" w:lineRule="auto"/>
        <w:jc w:val="both"/>
        <w:rPr>
          <w:rFonts w:ascii="Calibri" w:eastAsia="Calibri" w:hAnsi="Calibri" w:cs="Times New Roman"/>
          <w:lang w:eastAsia="zh-CN"/>
        </w:rPr>
      </w:pPr>
      <w:r w:rsidRPr="00962C55">
        <w:rPr>
          <w:rFonts w:ascii="Arial" w:eastAsia="Calibri" w:hAnsi="Arial" w:cs="Arial"/>
          <w:sz w:val="20"/>
          <w:szCs w:val="20"/>
          <w:highlight w:val="yellow"/>
          <w:lang w:eastAsia="zh-CN"/>
        </w:rPr>
        <w:t xml:space="preserve">".... </w:t>
      </w:r>
      <w:proofErr w:type="gramStart"/>
      <w:r w:rsidRPr="00962C55">
        <w:rPr>
          <w:rFonts w:ascii="Arial" w:eastAsia="Calibri" w:hAnsi="Arial" w:cs="Arial"/>
          <w:sz w:val="20"/>
          <w:szCs w:val="20"/>
          <w:highlight w:val="yellow"/>
          <w:lang w:eastAsia="zh-CN"/>
        </w:rPr>
        <w:t>prénom</w:t>
      </w:r>
      <w:proofErr w:type="gramEnd"/>
      <w:r w:rsidRPr="00962C55">
        <w:rPr>
          <w:rFonts w:ascii="Arial" w:eastAsia="Calibri" w:hAnsi="Arial" w:cs="Arial"/>
          <w:sz w:val="20"/>
          <w:szCs w:val="20"/>
          <w:highlight w:val="yellow"/>
          <w:lang w:eastAsia="zh-CN"/>
        </w:rPr>
        <w:t xml:space="preserve"> de l'enfant......,</w:t>
      </w:r>
      <w:r w:rsidRPr="00962C55">
        <w:rPr>
          <w:rFonts w:ascii="Arial" w:eastAsia="Calibri" w:hAnsi="Arial" w:cs="Arial"/>
          <w:sz w:val="20"/>
          <w:szCs w:val="20"/>
          <w:lang w:eastAsia="zh-CN"/>
        </w:rPr>
        <w:t xml:space="preserve"> que la force du Christ te fortifie, lui qui est le Sauveur et qui vit pour les siècles des siècles."</w:t>
      </w:r>
    </w:p>
    <w:p w14:paraId="50A9A921" w14:textId="54DDB238" w:rsidR="00962C55" w:rsidRPr="00962C55" w:rsidRDefault="00962C55" w:rsidP="00962C55">
      <w:pPr>
        <w:suppressAutoHyphens/>
        <w:spacing w:before="0" w:beforeAutospacing="0" w:after="0" w:afterAutospacing="0" w:line="276" w:lineRule="auto"/>
        <w:rPr>
          <w:rFonts w:ascii="Arial" w:eastAsia="Calibri" w:hAnsi="Arial" w:cs="Arial"/>
          <w:sz w:val="20"/>
          <w:szCs w:val="20"/>
          <w:lang w:eastAsia="zh-CN"/>
        </w:rPr>
      </w:pPr>
    </w:p>
    <w:p w14:paraId="17CA2BCF" w14:textId="570F0769" w:rsidR="00962C55" w:rsidRPr="00962C55" w:rsidRDefault="00962C55" w:rsidP="00962C55">
      <w:pPr>
        <w:suppressAutoHyphens/>
        <w:spacing w:before="0" w:beforeAutospacing="0" w:after="0" w:afterAutospacing="0" w:line="276" w:lineRule="auto"/>
        <w:rPr>
          <w:rFonts w:ascii="Calibri" w:eastAsia="Calibri" w:hAnsi="Calibri" w:cs="Times New Roman"/>
          <w:lang w:eastAsia="zh-CN"/>
        </w:rPr>
      </w:pPr>
      <w:bookmarkStart w:id="1" w:name="_Hlk102466202"/>
      <w:r w:rsidRPr="00962C55">
        <w:rPr>
          <w:rFonts w:ascii="Arial" w:eastAsia="Calibri" w:hAnsi="Arial" w:cs="Arial"/>
          <w:b/>
          <w:sz w:val="20"/>
          <w:szCs w:val="20"/>
          <w:lang w:eastAsia="zh-CN"/>
        </w:rPr>
        <w:t>Tous répondent :</w:t>
      </w:r>
      <w:r w:rsidRPr="00962C55">
        <w:rPr>
          <w:rFonts w:ascii="Arial" w:eastAsia="Calibri" w:hAnsi="Arial" w:cs="Arial"/>
          <w:sz w:val="20"/>
          <w:szCs w:val="20"/>
          <w:lang w:eastAsia="zh-CN"/>
        </w:rPr>
        <w:t xml:space="preserve"> </w:t>
      </w:r>
      <w:r w:rsidRPr="00962C55">
        <w:rPr>
          <w:rFonts w:ascii="Arial" w:eastAsia="Calibri" w:hAnsi="Arial" w:cs="Arial"/>
          <w:b/>
          <w:sz w:val="20"/>
          <w:szCs w:val="20"/>
          <w:lang w:eastAsia="zh-CN"/>
        </w:rPr>
        <w:t>« </w:t>
      </w:r>
      <w:r w:rsidRPr="00962C55">
        <w:rPr>
          <w:rFonts w:ascii="Arial" w:eastAsia="Calibri" w:hAnsi="Arial" w:cs="Arial"/>
          <w:sz w:val="20"/>
          <w:szCs w:val="20"/>
          <w:lang w:eastAsia="zh-CN"/>
        </w:rPr>
        <w:t xml:space="preserve">AMEN »     </w:t>
      </w:r>
    </w:p>
    <w:bookmarkEnd w:id="1"/>
    <w:p w14:paraId="41FF6F5A" w14:textId="2FA7FB19" w:rsidR="00962C55" w:rsidRPr="00962C55" w:rsidRDefault="00962C55" w:rsidP="00962C55">
      <w:pPr>
        <w:suppressAutoHyphens/>
        <w:spacing w:before="0" w:beforeAutospacing="0" w:after="0" w:afterAutospacing="0" w:line="276" w:lineRule="auto"/>
        <w:rPr>
          <w:rFonts w:ascii="Arial" w:eastAsia="Calibri" w:hAnsi="Arial" w:cs="Arial"/>
          <w:sz w:val="20"/>
          <w:szCs w:val="20"/>
          <w:lang w:eastAsia="zh-CN"/>
        </w:rPr>
      </w:pPr>
    </w:p>
    <w:p w14:paraId="7F5FB0A6" w14:textId="70717874" w:rsidR="00962C55" w:rsidRPr="00962C55" w:rsidRDefault="00962C55" w:rsidP="00962C55">
      <w:pPr>
        <w:suppressAutoHyphens/>
        <w:spacing w:before="0" w:beforeAutospacing="0" w:after="0" w:afterAutospacing="0" w:line="276" w:lineRule="auto"/>
        <w:rPr>
          <w:rFonts w:ascii="Calibri" w:eastAsia="Calibri" w:hAnsi="Calibri" w:cs="Times New Roman"/>
          <w:lang w:eastAsia="zh-CN"/>
        </w:rPr>
      </w:pPr>
      <w:r w:rsidRPr="00962C55">
        <w:rPr>
          <w:rFonts w:ascii="Arial" w:eastAsia="Calibri" w:hAnsi="Arial" w:cs="Arial"/>
          <w:sz w:val="20"/>
          <w:szCs w:val="20"/>
          <w:lang w:eastAsia="zh-CN"/>
        </w:rPr>
        <w:t>Puis le prêtre impose la main sur l'enfant, en silence.</w:t>
      </w:r>
    </w:p>
    <w:p w14:paraId="1508D229" w14:textId="2B68C67E" w:rsidR="00962C55" w:rsidRPr="00962C55" w:rsidRDefault="00962C55" w:rsidP="00962C55">
      <w:pPr>
        <w:suppressAutoHyphens/>
        <w:spacing w:before="0" w:beforeAutospacing="0" w:after="0" w:afterAutospacing="0" w:line="276" w:lineRule="auto"/>
        <w:rPr>
          <w:rFonts w:ascii="Arial" w:eastAsia="Calibri" w:hAnsi="Arial" w:cs="Arial"/>
          <w:sz w:val="20"/>
          <w:szCs w:val="20"/>
          <w:lang w:eastAsia="zh-CN"/>
        </w:rPr>
      </w:pPr>
    </w:p>
    <w:p w14:paraId="492583C1" w14:textId="77777777" w:rsidR="00A36E7A" w:rsidRPr="00A36E7A" w:rsidRDefault="00A36E7A" w:rsidP="00A36E7A">
      <w:pPr>
        <w:suppressAutoHyphens/>
        <w:spacing w:before="0" w:beforeAutospacing="0" w:after="0" w:afterAutospacing="0" w:line="276" w:lineRule="auto"/>
        <w:jc w:val="center"/>
        <w:rPr>
          <w:rFonts w:ascii="Calibri" w:eastAsia="Calibri" w:hAnsi="Calibri" w:cs="Times New Roman"/>
          <w:lang w:eastAsia="zh-CN"/>
        </w:rPr>
      </w:pPr>
      <w:r w:rsidRPr="00A36E7A">
        <w:rPr>
          <w:rFonts w:ascii="Arial" w:eastAsia="Calibri" w:hAnsi="Arial" w:cs="Arial"/>
          <w:b/>
          <w:sz w:val="28"/>
          <w:szCs w:val="28"/>
          <w:lang w:eastAsia="zh-CN"/>
        </w:rPr>
        <w:t>L’EFFETAH</w:t>
      </w:r>
    </w:p>
    <w:p w14:paraId="3F3C62A6" w14:textId="77777777" w:rsidR="00A36E7A" w:rsidRPr="00A36E7A" w:rsidRDefault="00A36E7A" w:rsidP="00A36E7A">
      <w:pPr>
        <w:suppressAutoHyphens/>
        <w:spacing w:before="0" w:beforeAutospacing="0" w:after="0" w:afterAutospacing="0" w:line="276" w:lineRule="auto"/>
        <w:rPr>
          <w:rFonts w:ascii="Arial" w:eastAsia="Calibri" w:hAnsi="Arial" w:cs="Arial"/>
          <w:b/>
          <w:sz w:val="20"/>
          <w:szCs w:val="20"/>
          <w:lang w:eastAsia="zh-CN"/>
        </w:rPr>
      </w:pPr>
    </w:p>
    <w:p w14:paraId="0AA1447D" w14:textId="77777777" w:rsidR="00A36E7A" w:rsidRPr="00A36E7A" w:rsidRDefault="00A36E7A" w:rsidP="00A36E7A">
      <w:p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sz w:val="20"/>
          <w:szCs w:val="20"/>
          <w:lang w:eastAsia="zh-CN"/>
        </w:rPr>
        <w:t>Le prêtre dit : « </w:t>
      </w:r>
      <w:proofErr w:type="spellStart"/>
      <w:r w:rsidRPr="00A36E7A">
        <w:rPr>
          <w:rFonts w:ascii="Arial" w:eastAsia="Calibri" w:hAnsi="Arial" w:cs="Arial"/>
          <w:sz w:val="20"/>
          <w:szCs w:val="20"/>
          <w:lang w:eastAsia="zh-CN"/>
        </w:rPr>
        <w:t>Effétah</w:t>
      </w:r>
      <w:proofErr w:type="spellEnd"/>
      <w:r w:rsidRPr="00A36E7A">
        <w:rPr>
          <w:rFonts w:ascii="Arial" w:eastAsia="Calibri" w:hAnsi="Arial" w:cs="Arial"/>
          <w:sz w:val="20"/>
          <w:szCs w:val="20"/>
          <w:lang w:eastAsia="zh-CN"/>
        </w:rPr>
        <w:t> » (c’est à dire : ouvre-toi)</w:t>
      </w:r>
    </w:p>
    <w:p w14:paraId="67CD1C24" w14:textId="77777777" w:rsidR="00A36E7A" w:rsidRPr="00A36E7A" w:rsidRDefault="00A36E7A" w:rsidP="00A36E7A">
      <w:p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sz w:val="20"/>
          <w:szCs w:val="20"/>
          <w:lang w:eastAsia="zh-CN"/>
        </w:rPr>
        <w:t>« Le Seigneur Jésus a fait entendre les sourds et parler les muets ; qu'il te donne d'écouter sa Parole, et de proclamer la foi pour la louange et la gloire de Dieu le Père. »</w:t>
      </w:r>
    </w:p>
    <w:p w14:paraId="42BD7BC7" w14:textId="7A1773DC" w:rsidR="00A36E7A" w:rsidRPr="00A36E7A" w:rsidRDefault="00A36E7A" w:rsidP="00A36E7A">
      <w:pPr>
        <w:suppressAutoHyphens/>
        <w:spacing w:before="0" w:beforeAutospacing="0" w:after="0" w:afterAutospacing="0" w:line="276" w:lineRule="auto"/>
        <w:rPr>
          <w:rFonts w:ascii="Arial" w:eastAsia="Calibri" w:hAnsi="Arial" w:cs="Arial"/>
          <w:sz w:val="20"/>
          <w:szCs w:val="20"/>
          <w:lang w:eastAsia="zh-CN"/>
        </w:rPr>
      </w:pPr>
    </w:p>
    <w:p w14:paraId="7A424DF1" w14:textId="4D06B8F2" w:rsidR="00A36E7A" w:rsidRPr="00A36E7A" w:rsidRDefault="00A36E7A" w:rsidP="00A36E7A">
      <w:pPr>
        <w:suppressAutoHyphens/>
        <w:spacing w:before="0" w:beforeAutospacing="0" w:after="0" w:afterAutospacing="0" w:line="276" w:lineRule="auto"/>
        <w:rPr>
          <w:rFonts w:ascii="Calibri" w:eastAsia="Calibri" w:hAnsi="Calibri" w:cs="Times New Roman"/>
          <w:lang w:eastAsia="zh-CN"/>
        </w:rPr>
      </w:pPr>
      <w:r w:rsidRPr="00A36E7A">
        <w:rPr>
          <w:rFonts w:ascii="Arial" w:eastAsia="Calibri" w:hAnsi="Arial" w:cs="Arial"/>
          <w:b/>
          <w:sz w:val="20"/>
          <w:szCs w:val="20"/>
          <w:lang w:eastAsia="zh-CN"/>
        </w:rPr>
        <w:t>Tous répondent : « </w:t>
      </w:r>
      <w:r w:rsidRPr="00A36E7A">
        <w:rPr>
          <w:rFonts w:ascii="Arial" w:eastAsia="Calibri" w:hAnsi="Arial" w:cs="Arial"/>
          <w:sz w:val="20"/>
          <w:szCs w:val="20"/>
          <w:lang w:eastAsia="zh-CN"/>
        </w:rPr>
        <w:t xml:space="preserve">AMEN » </w:t>
      </w:r>
    </w:p>
    <w:p w14:paraId="5CB50FC9" w14:textId="31E88FC9" w:rsidR="00A36E7A" w:rsidRPr="00A36E7A" w:rsidRDefault="00A36E7A" w:rsidP="00A36E7A">
      <w:pPr>
        <w:suppressAutoHyphens/>
        <w:spacing w:before="0" w:beforeAutospacing="0" w:after="0" w:afterAutospacing="0" w:line="276" w:lineRule="auto"/>
        <w:rPr>
          <w:rFonts w:ascii="Arial" w:eastAsia="Calibri" w:hAnsi="Arial" w:cs="Arial"/>
          <w:sz w:val="20"/>
          <w:szCs w:val="20"/>
          <w:lang w:eastAsia="zh-CN"/>
        </w:rPr>
      </w:pPr>
    </w:p>
    <w:p w14:paraId="292B67F7" w14:textId="77777777" w:rsidR="00A36E7A" w:rsidRPr="00A36E7A" w:rsidRDefault="00A36E7A" w:rsidP="00A36E7A">
      <w:pPr>
        <w:suppressAutoHyphens/>
        <w:spacing w:before="0" w:beforeAutospacing="0" w:after="0" w:afterAutospacing="0" w:line="276" w:lineRule="auto"/>
        <w:rPr>
          <w:rFonts w:ascii="Arial" w:eastAsia="Calibri" w:hAnsi="Arial" w:cs="Arial"/>
          <w:sz w:val="2"/>
          <w:szCs w:val="2"/>
          <w:lang w:eastAsia="zh-CN"/>
        </w:rPr>
      </w:pPr>
    </w:p>
    <w:p w14:paraId="01402F53" w14:textId="73362CFC" w:rsidR="00A36E7A" w:rsidRPr="00A36E7A" w:rsidRDefault="00A36E7A" w:rsidP="00A36E7A">
      <w:pPr>
        <w:suppressAutoHyphens/>
        <w:spacing w:before="0" w:beforeAutospacing="0" w:after="0" w:afterAutospacing="0" w:line="276" w:lineRule="auto"/>
        <w:jc w:val="center"/>
        <w:rPr>
          <w:rFonts w:ascii="Calibri" w:eastAsia="Calibri" w:hAnsi="Calibri" w:cs="Times New Roman"/>
          <w:lang w:eastAsia="zh-CN"/>
        </w:rPr>
      </w:pPr>
      <w:r w:rsidRPr="00A36E7A">
        <w:rPr>
          <w:rFonts w:ascii="Arial" w:eastAsia="Calibri" w:hAnsi="Arial" w:cs="Arial"/>
          <w:b/>
          <w:sz w:val="28"/>
          <w:szCs w:val="28"/>
          <w:lang w:eastAsia="zh-CN"/>
        </w:rPr>
        <w:t>BENEDICTION DE L'EAU</w:t>
      </w:r>
    </w:p>
    <w:p w14:paraId="1664264C" w14:textId="576FA5CF" w:rsidR="00A36E7A" w:rsidRPr="00A36E7A" w:rsidRDefault="00785C1A" w:rsidP="00A36E7A">
      <w:pPr>
        <w:suppressAutoHyphens/>
        <w:spacing w:before="0" w:beforeAutospacing="0" w:after="0" w:afterAutospacing="0" w:line="276" w:lineRule="auto"/>
        <w:rPr>
          <w:rFonts w:ascii="Arial" w:eastAsia="Calibri" w:hAnsi="Arial" w:cs="Arial"/>
          <w:b/>
          <w:sz w:val="20"/>
          <w:szCs w:val="20"/>
          <w:lang w:eastAsia="zh-CN"/>
        </w:rPr>
      </w:pPr>
      <w:r w:rsidRPr="00A36E7A">
        <w:rPr>
          <w:rFonts w:ascii="Calibri" w:eastAsia="Calibri" w:hAnsi="Calibri" w:cs="Times New Roman"/>
          <w:noProof/>
          <w:lang w:eastAsia="zh-CN"/>
        </w:rPr>
        <w:drawing>
          <wp:anchor distT="0" distB="0" distL="114300" distR="114300" simplePos="0" relativeHeight="251660288" behindDoc="0" locked="0" layoutInCell="1" allowOverlap="1" wp14:anchorId="5F8720D5" wp14:editId="7AEA86C6">
            <wp:simplePos x="0" y="0"/>
            <wp:positionH relativeFrom="column">
              <wp:posOffset>1463040</wp:posOffset>
            </wp:positionH>
            <wp:positionV relativeFrom="paragraph">
              <wp:posOffset>171450</wp:posOffset>
            </wp:positionV>
            <wp:extent cx="730250" cy="697865"/>
            <wp:effectExtent l="0" t="0" r="0" b="6985"/>
            <wp:wrapThrough wrapText="bothSides">
              <wp:wrapPolygon edited="0">
                <wp:start x="0" y="0"/>
                <wp:lineTo x="0" y="21227"/>
                <wp:lineTo x="20849" y="21227"/>
                <wp:lineTo x="20849"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l="5887" t="2419" r="6255" b="-107"/>
                    <a:stretch>
                      <a:fillRect/>
                    </a:stretch>
                  </pic:blipFill>
                  <pic:spPr bwMode="auto">
                    <a:xfrm>
                      <a:off x="0" y="0"/>
                      <a:ext cx="730250" cy="697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F633556" w14:textId="77777777" w:rsidR="00785C1A" w:rsidRDefault="00785C1A" w:rsidP="00A36E7A">
      <w:pPr>
        <w:suppressAutoHyphens/>
        <w:spacing w:before="0" w:beforeAutospacing="0" w:after="0" w:afterAutospacing="0" w:line="276" w:lineRule="auto"/>
        <w:jc w:val="both"/>
        <w:rPr>
          <w:rFonts w:ascii="Arial" w:eastAsia="Calibri" w:hAnsi="Arial" w:cs="Arial"/>
          <w:sz w:val="20"/>
          <w:szCs w:val="20"/>
          <w:lang w:eastAsia="zh-CN"/>
        </w:rPr>
      </w:pPr>
    </w:p>
    <w:p w14:paraId="406F607A" w14:textId="77777777" w:rsidR="00785C1A" w:rsidRDefault="00785C1A" w:rsidP="00A36E7A">
      <w:pPr>
        <w:suppressAutoHyphens/>
        <w:spacing w:before="0" w:beforeAutospacing="0" w:after="0" w:afterAutospacing="0" w:line="276" w:lineRule="auto"/>
        <w:jc w:val="both"/>
        <w:rPr>
          <w:rFonts w:ascii="Arial" w:eastAsia="Calibri" w:hAnsi="Arial" w:cs="Arial"/>
          <w:sz w:val="20"/>
          <w:szCs w:val="20"/>
          <w:lang w:eastAsia="zh-CN"/>
        </w:rPr>
      </w:pPr>
    </w:p>
    <w:p w14:paraId="06F162DD" w14:textId="77777777" w:rsidR="00785C1A" w:rsidRDefault="00785C1A" w:rsidP="00A36E7A">
      <w:pPr>
        <w:suppressAutoHyphens/>
        <w:spacing w:before="0" w:beforeAutospacing="0" w:after="0" w:afterAutospacing="0" w:line="276" w:lineRule="auto"/>
        <w:jc w:val="both"/>
        <w:rPr>
          <w:rFonts w:ascii="Arial" w:eastAsia="Calibri" w:hAnsi="Arial" w:cs="Arial"/>
          <w:sz w:val="20"/>
          <w:szCs w:val="20"/>
          <w:lang w:eastAsia="zh-CN"/>
        </w:rPr>
      </w:pPr>
    </w:p>
    <w:p w14:paraId="0C6A83E6" w14:textId="77777777" w:rsidR="00785C1A" w:rsidRDefault="00785C1A" w:rsidP="00A36E7A">
      <w:pPr>
        <w:suppressAutoHyphens/>
        <w:spacing w:before="0" w:beforeAutospacing="0" w:after="0" w:afterAutospacing="0" w:line="276" w:lineRule="auto"/>
        <w:jc w:val="both"/>
        <w:rPr>
          <w:rFonts w:ascii="Arial" w:eastAsia="Calibri" w:hAnsi="Arial" w:cs="Arial"/>
          <w:sz w:val="20"/>
          <w:szCs w:val="20"/>
          <w:lang w:eastAsia="zh-CN"/>
        </w:rPr>
      </w:pPr>
    </w:p>
    <w:p w14:paraId="1A6084CA" w14:textId="77777777" w:rsidR="00785C1A" w:rsidRDefault="00785C1A" w:rsidP="00A36E7A">
      <w:pPr>
        <w:suppressAutoHyphens/>
        <w:spacing w:before="0" w:beforeAutospacing="0" w:after="0" w:afterAutospacing="0" w:line="276" w:lineRule="auto"/>
        <w:jc w:val="both"/>
        <w:rPr>
          <w:rFonts w:ascii="Arial" w:eastAsia="Calibri" w:hAnsi="Arial" w:cs="Arial"/>
          <w:sz w:val="20"/>
          <w:szCs w:val="20"/>
          <w:lang w:eastAsia="zh-CN"/>
        </w:rPr>
      </w:pPr>
    </w:p>
    <w:p w14:paraId="1B1DEC5B" w14:textId="6D52BE6E" w:rsidR="00A36E7A" w:rsidRPr="00A36E7A" w:rsidRDefault="00A36E7A" w:rsidP="00A36E7A">
      <w:p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sz w:val="20"/>
          <w:szCs w:val="20"/>
          <w:lang w:eastAsia="zh-CN"/>
        </w:rPr>
        <w:t>Père infiniment bon, tu as fait jaillir en nous la vie nouvelle des enfants de Dieu au jour de notre baptême.</w:t>
      </w:r>
    </w:p>
    <w:p w14:paraId="66012D9E" w14:textId="77777777" w:rsidR="00A36E7A" w:rsidRPr="00A36E7A" w:rsidRDefault="00A36E7A" w:rsidP="00A36E7A">
      <w:p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b/>
          <w:sz w:val="20"/>
          <w:szCs w:val="20"/>
          <w:lang w:eastAsia="zh-CN"/>
        </w:rPr>
        <w:t>Tous répondent :</w:t>
      </w:r>
      <w:r w:rsidRPr="00A36E7A">
        <w:rPr>
          <w:rFonts w:ascii="Arial" w:eastAsia="Calibri" w:hAnsi="Arial" w:cs="Arial"/>
          <w:sz w:val="20"/>
          <w:szCs w:val="20"/>
          <w:lang w:eastAsia="zh-CN"/>
        </w:rPr>
        <w:t xml:space="preserve"> « BENI SOIS TU SEIGNEUR ! »</w:t>
      </w:r>
    </w:p>
    <w:p w14:paraId="564004B0" w14:textId="79102852" w:rsidR="00A36E7A" w:rsidRPr="00A36E7A" w:rsidRDefault="00A36E7A" w:rsidP="00A36E7A">
      <w:pPr>
        <w:suppressAutoHyphens/>
        <w:spacing w:before="0" w:beforeAutospacing="0" w:after="0" w:afterAutospacing="0" w:line="276" w:lineRule="auto"/>
        <w:jc w:val="both"/>
        <w:rPr>
          <w:rFonts w:ascii="Arial" w:eastAsia="Calibri" w:hAnsi="Arial" w:cs="Arial"/>
          <w:sz w:val="20"/>
          <w:szCs w:val="20"/>
          <w:lang w:eastAsia="zh-CN"/>
        </w:rPr>
      </w:pPr>
    </w:p>
    <w:p w14:paraId="7100C6E0" w14:textId="7D66153D" w:rsidR="00A36E7A" w:rsidRPr="00A36E7A" w:rsidRDefault="00A36E7A" w:rsidP="00A36E7A">
      <w:p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sz w:val="20"/>
          <w:szCs w:val="20"/>
          <w:lang w:eastAsia="zh-CN"/>
        </w:rPr>
        <w:t>Tu rassembles en ton Fils Jésus-Christ tous ceux qui sont baptisés dans l'eau et l'Esprit Saint, pour qu’ils deviennent un seul peuple.</w:t>
      </w:r>
    </w:p>
    <w:p w14:paraId="45DA71A4" w14:textId="0996DE13" w:rsidR="00A36E7A" w:rsidRPr="00A36E7A" w:rsidRDefault="00A36E7A" w:rsidP="00A36E7A">
      <w:p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b/>
          <w:sz w:val="20"/>
          <w:szCs w:val="20"/>
          <w:lang w:eastAsia="zh-CN"/>
        </w:rPr>
        <w:t>Tous répondent :</w:t>
      </w:r>
      <w:r w:rsidRPr="00A36E7A">
        <w:rPr>
          <w:rFonts w:ascii="Arial" w:eastAsia="Calibri" w:hAnsi="Arial" w:cs="Arial"/>
          <w:sz w:val="20"/>
          <w:szCs w:val="20"/>
          <w:lang w:eastAsia="zh-CN"/>
        </w:rPr>
        <w:t xml:space="preserve"> « BENI SOIS TU SEIGNEUR ! »</w:t>
      </w:r>
    </w:p>
    <w:p w14:paraId="68467A91" w14:textId="58247646" w:rsidR="00A36E7A" w:rsidRPr="00A36E7A" w:rsidRDefault="00A36E7A" w:rsidP="00A36E7A">
      <w:pPr>
        <w:suppressAutoHyphens/>
        <w:spacing w:before="0" w:beforeAutospacing="0" w:after="0" w:afterAutospacing="0" w:line="276" w:lineRule="auto"/>
        <w:jc w:val="both"/>
        <w:rPr>
          <w:rFonts w:ascii="Arial" w:eastAsia="Calibri" w:hAnsi="Arial" w:cs="Arial"/>
          <w:sz w:val="20"/>
          <w:szCs w:val="20"/>
          <w:lang w:eastAsia="zh-CN"/>
        </w:rPr>
      </w:pPr>
    </w:p>
    <w:p w14:paraId="72D8EC48" w14:textId="6B9DA67A" w:rsidR="00A36E7A" w:rsidRPr="00A36E7A" w:rsidRDefault="00A36E7A" w:rsidP="00A36E7A">
      <w:p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sz w:val="20"/>
          <w:szCs w:val="20"/>
          <w:lang w:eastAsia="zh-CN"/>
        </w:rPr>
        <w:lastRenderedPageBreak/>
        <w:t>Tu répands ton Esprit d'amour dans nos cœurs, pour nous rendre libres et nous faire gouter la paix de ton Royaume.</w:t>
      </w:r>
    </w:p>
    <w:p w14:paraId="06ED7DAC" w14:textId="0BACD5D4" w:rsidR="00A36E7A" w:rsidRPr="00A36E7A" w:rsidRDefault="00A36E7A" w:rsidP="00A36E7A">
      <w:p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b/>
          <w:sz w:val="20"/>
          <w:szCs w:val="20"/>
          <w:lang w:eastAsia="zh-CN"/>
        </w:rPr>
        <w:t>Tous répondent : « </w:t>
      </w:r>
      <w:r w:rsidRPr="00A36E7A">
        <w:rPr>
          <w:rFonts w:ascii="Arial" w:eastAsia="Calibri" w:hAnsi="Arial" w:cs="Arial"/>
          <w:sz w:val="20"/>
          <w:szCs w:val="20"/>
          <w:lang w:eastAsia="zh-CN"/>
        </w:rPr>
        <w:t>BENI SOIS TU SEIGNEUR ! »</w:t>
      </w:r>
    </w:p>
    <w:p w14:paraId="5FFAD82B" w14:textId="24D729F3" w:rsidR="00A36E7A" w:rsidRPr="00A36E7A" w:rsidRDefault="00A36E7A" w:rsidP="00A36E7A">
      <w:pPr>
        <w:suppressAutoHyphens/>
        <w:spacing w:before="0" w:beforeAutospacing="0" w:after="0" w:afterAutospacing="0" w:line="276" w:lineRule="auto"/>
        <w:jc w:val="both"/>
        <w:rPr>
          <w:rFonts w:ascii="Arial" w:eastAsia="Calibri" w:hAnsi="Arial" w:cs="Arial"/>
          <w:sz w:val="20"/>
          <w:szCs w:val="20"/>
          <w:lang w:eastAsia="zh-CN"/>
        </w:rPr>
      </w:pPr>
    </w:p>
    <w:p w14:paraId="3543DBAA" w14:textId="77777777" w:rsidR="00A36E7A" w:rsidRPr="00A36E7A" w:rsidRDefault="00A36E7A" w:rsidP="00A36E7A">
      <w:p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sz w:val="20"/>
          <w:szCs w:val="20"/>
          <w:lang w:eastAsia="zh-CN"/>
        </w:rPr>
        <w:t xml:space="preserve">Tu choisis les baptisés pour annoncer </w:t>
      </w:r>
      <w:proofErr w:type="gramStart"/>
      <w:r w:rsidRPr="00A36E7A">
        <w:rPr>
          <w:rFonts w:ascii="Arial" w:eastAsia="Calibri" w:hAnsi="Arial" w:cs="Arial"/>
          <w:sz w:val="20"/>
          <w:szCs w:val="20"/>
          <w:lang w:eastAsia="zh-CN"/>
        </w:rPr>
        <w:t>parmi  toutes</w:t>
      </w:r>
      <w:proofErr w:type="gramEnd"/>
      <w:r w:rsidRPr="00A36E7A">
        <w:rPr>
          <w:rFonts w:ascii="Arial" w:eastAsia="Calibri" w:hAnsi="Arial" w:cs="Arial"/>
          <w:sz w:val="20"/>
          <w:szCs w:val="20"/>
          <w:lang w:eastAsia="zh-CN"/>
        </w:rPr>
        <w:t xml:space="preserve"> nations l’Evangile du Christ.</w:t>
      </w:r>
    </w:p>
    <w:p w14:paraId="074ECDC5" w14:textId="77777777" w:rsidR="00A36E7A" w:rsidRPr="00A36E7A" w:rsidRDefault="00A36E7A" w:rsidP="00A36E7A">
      <w:p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b/>
          <w:sz w:val="20"/>
          <w:szCs w:val="20"/>
          <w:lang w:eastAsia="zh-CN"/>
        </w:rPr>
        <w:t>Tous répondent :</w:t>
      </w:r>
      <w:r w:rsidRPr="00A36E7A">
        <w:rPr>
          <w:rFonts w:ascii="Arial" w:eastAsia="Calibri" w:hAnsi="Arial" w:cs="Arial"/>
          <w:sz w:val="20"/>
          <w:szCs w:val="20"/>
          <w:lang w:eastAsia="zh-CN"/>
        </w:rPr>
        <w:t xml:space="preserve"> « BENI SOIS TU SEIGNEUR ! »</w:t>
      </w:r>
    </w:p>
    <w:p w14:paraId="7538BD34" w14:textId="77777777" w:rsidR="00A36E7A" w:rsidRPr="00A36E7A" w:rsidRDefault="00A36E7A" w:rsidP="00A36E7A">
      <w:pPr>
        <w:suppressAutoHyphens/>
        <w:spacing w:before="0" w:beforeAutospacing="0" w:after="0" w:afterAutospacing="0" w:line="276" w:lineRule="auto"/>
        <w:jc w:val="both"/>
        <w:rPr>
          <w:rFonts w:ascii="Arial" w:eastAsia="Calibri" w:hAnsi="Arial" w:cs="Arial"/>
          <w:sz w:val="20"/>
          <w:szCs w:val="20"/>
          <w:lang w:eastAsia="zh-CN"/>
        </w:rPr>
      </w:pPr>
    </w:p>
    <w:p w14:paraId="1CBF6E67" w14:textId="7CD2D932" w:rsidR="00A36E7A" w:rsidRPr="00A36E7A" w:rsidRDefault="00A36E7A" w:rsidP="00A36E7A">
      <w:p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sz w:val="20"/>
          <w:szCs w:val="20"/>
          <w:lang w:eastAsia="zh-CN"/>
        </w:rPr>
        <w:t xml:space="preserve">Père c'est toi </w:t>
      </w:r>
      <w:proofErr w:type="gramStart"/>
      <w:r w:rsidRPr="00A36E7A">
        <w:rPr>
          <w:rFonts w:ascii="Arial" w:eastAsia="Calibri" w:hAnsi="Arial" w:cs="Arial"/>
          <w:sz w:val="20"/>
          <w:szCs w:val="20"/>
          <w:lang w:eastAsia="zh-CN"/>
        </w:rPr>
        <w:t>qui  appelles</w:t>
      </w:r>
      <w:proofErr w:type="gramEnd"/>
      <w:r w:rsidRPr="00A36E7A">
        <w:rPr>
          <w:rFonts w:ascii="Arial" w:eastAsia="Calibri" w:hAnsi="Arial" w:cs="Arial"/>
          <w:sz w:val="20"/>
          <w:szCs w:val="20"/>
          <w:lang w:eastAsia="zh-CN"/>
        </w:rPr>
        <w:t xml:space="preserve"> aujourd'hui </w:t>
      </w:r>
      <w:r w:rsidRPr="00A36E7A">
        <w:rPr>
          <w:rFonts w:ascii="Arial" w:eastAsia="Calibri" w:hAnsi="Arial" w:cs="Arial"/>
          <w:sz w:val="20"/>
          <w:szCs w:val="20"/>
          <w:highlight w:val="yellow"/>
          <w:lang w:eastAsia="zh-CN"/>
        </w:rPr>
        <w:t xml:space="preserve">.... Prénom de </w:t>
      </w:r>
      <w:proofErr w:type="gramStart"/>
      <w:r w:rsidRPr="00A36E7A">
        <w:rPr>
          <w:rFonts w:ascii="Arial" w:eastAsia="Calibri" w:hAnsi="Arial" w:cs="Arial"/>
          <w:sz w:val="20"/>
          <w:szCs w:val="20"/>
          <w:highlight w:val="yellow"/>
          <w:lang w:eastAsia="zh-CN"/>
        </w:rPr>
        <w:t>l'enfant....</w:t>
      </w:r>
      <w:proofErr w:type="gramEnd"/>
      <w:r w:rsidRPr="00A36E7A">
        <w:rPr>
          <w:rFonts w:ascii="Arial" w:eastAsia="Calibri" w:hAnsi="Arial" w:cs="Arial"/>
          <w:sz w:val="20"/>
          <w:szCs w:val="20"/>
          <w:highlight w:val="yellow"/>
          <w:lang w:eastAsia="zh-CN"/>
        </w:rPr>
        <w:t>,</w:t>
      </w:r>
      <w:r w:rsidRPr="00A36E7A">
        <w:rPr>
          <w:rFonts w:ascii="Arial" w:eastAsia="Calibri" w:hAnsi="Arial" w:cs="Arial"/>
          <w:sz w:val="20"/>
          <w:szCs w:val="20"/>
          <w:lang w:eastAsia="zh-CN"/>
        </w:rPr>
        <w:t xml:space="preserve"> présenté au baptême dans la foi de l'Eglise.</w:t>
      </w:r>
    </w:p>
    <w:p w14:paraId="76FB184B" w14:textId="0DB23C4C" w:rsidR="00A36E7A" w:rsidRPr="00A36E7A" w:rsidRDefault="00A36E7A" w:rsidP="00A36E7A">
      <w:p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b/>
          <w:sz w:val="20"/>
          <w:szCs w:val="20"/>
          <w:lang w:eastAsia="zh-CN"/>
        </w:rPr>
        <w:t>Tous répondent : « </w:t>
      </w:r>
      <w:r w:rsidRPr="00A36E7A">
        <w:rPr>
          <w:rFonts w:ascii="Arial" w:eastAsia="Calibri" w:hAnsi="Arial" w:cs="Arial"/>
          <w:sz w:val="20"/>
          <w:szCs w:val="20"/>
          <w:lang w:eastAsia="zh-CN"/>
        </w:rPr>
        <w:t>BENI SOIS TU SEIGNEUR ! »</w:t>
      </w:r>
    </w:p>
    <w:p w14:paraId="19DFDBE7" w14:textId="37DCCDAC" w:rsidR="00A36E7A" w:rsidRPr="00A36E7A" w:rsidRDefault="00A36E7A" w:rsidP="00A36E7A">
      <w:pPr>
        <w:suppressAutoHyphens/>
        <w:spacing w:before="0" w:beforeAutospacing="0" w:after="0" w:afterAutospacing="0" w:line="276" w:lineRule="auto"/>
        <w:jc w:val="both"/>
        <w:rPr>
          <w:rFonts w:ascii="Arial" w:eastAsia="Calibri" w:hAnsi="Arial" w:cs="Arial"/>
          <w:sz w:val="20"/>
          <w:szCs w:val="20"/>
          <w:lang w:eastAsia="zh-CN"/>
        </w:rPr>
      </w:pPr>
    </w:p>
    <w:p w14:paraId="3C03DAB3" w14:textId="7F25C135" w:rsidR="00A36E7A" w:rsidRPr="00A36E7A" w:rsidRDefault="00A36E7A" w:rsidP="00A36E7A">
      <w:p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sz w:val="20"/>
          <w:szCs w:val="20"/>
          <w:lang w:eastAsia="zh-CN"/>
        </w:rPr>
        <w:t>Daigne maintenant bénir cette eau où il va renaitre de l'Esprit-Saint pour vivre de la vie éternelle. Par Jésus, le Christ, notre Seigneur.</w:t>
      </w:r>
    </w:p>
    <w:p w14:paraId="7AE9DE30" w14:textId="725D70C7" w:rsidR="00A36E7A" w:rsidRPr="00A36E7A" w:rsidRDefault="00A36E7A" w:rsidP="00A36E7A">
      <w:p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b/>
          <w:sz w:val="20"/>
          <w:szCs w:val="20"/>
          <w:lang w:eastAsia="zh-CN"/>
        </w:rPr>
        <w:t>Tous répondent :</w:t>
      </w:r>
      <w:r w:rsidRPr="00A36E7A">
        <w:rPr>
          <w:rFonts w:ascii="Arial" w:eastAsia="Calibri" w:hAnsi="Arial" w:cs="Arial"/>
          <w:sz w:val="20"/>
          <w:szCs w:val="20"/>
          <w:lang w:eastAsia="zh-CN"/>
        </w:rPr>
        <w:t xml:space="preserve"> « BENI SOIS TU SEIGNEUR ! »</w:t>
      </w:r>
    </w:p>
    <w:p w14:paraId="78FDDD7B" w14:textId="6E29DF7D" w:rsidR="00A36E7A" w:rsidRPr="00A36E7A" w:rsidRDefault="00A36E7A" w:rsidP="00A36E7A">
      <w:pPr>
        <w:suppressAutoHyphens/>
        <w:spacing w:before="0" w:beforeAutospacing="0" w:after="0" w:afterAutospacing="0" w:line="276" w:lineRule="auto"/>
        <w:jc w:val="both"/>
        <w:rPr>
          <w:rFonts w:ascii="Arial" w:eastAsia="Calibri" w:hAnsi="Arial" w:cs="Arial"/>
          <w:sz w:val="20"/>
          <w:szCs w:val="20"/>
          <w:lang w:eastAsia="zh-CN"/>
        </w:rPr>
      </w:pPr>
    </w:p>
    <w:p w14:paraId="3D9BF560" w14:textId="682B529A" w:rsidR="00785C1A" w:rsidRDefault="00785C1A" w:rsidP="00A36E7A">
      <w:pPr>
        <w:suppressAutoHyphens/>
        <w:spacing w:before="0" w:beforeAutospacing="0" w:after="120" w:afterAutospacing="0" w:line="276" w:lineRule="auto"/>
        <w:jc w:val="center"/>
        <w:rPr>
          <w:rFonts w:ascii="Arial" w:eastAsia="Calibri" w:hAnsi="Arial" w:cs="Arial"/>
          <w:b/>
          <w:sz w:val="28"/>
          <w:szCs w:val="28"/>
          <w:lang w:eastAsia="zh-CN"/>
        </w:rPr>
      </w:pPr>
    </w:p>
    <w:p w14:paraId="03DA6228" w14:textId="2321297C" w:rsidR="00A36E7A" w:rsidRPr="00A36E7A" w:rsidRDefault="00A36E7A" w:rsidP="00A36E7A">
      <w:pPr>
        <w:suppressAutoHyphens/>
        <w:spacing w:before="0" w:beforeAutospacing="0" w:after="120" w:afterAutospacing="0" w:line="276" w:lineRule="auto"/>
        <w:jc w:val="center"/>
        <w:rPr>
          <w:rFonts w:ascii="Calibri" w:eastAsia="Calibri" w:hAnsi="Calibri" w:cs="Times New Roman"/>
          <w:lang w:eastAsia="zh-CN"/>
        </w:rPr>
      </w:pPr>
      <w:r w:rsidRPr="00A36E7A">
        <w:rPr>
          <w:rFonts w:ascii="Arial" w:eastAsia="Calibri" w:hAnsi="Arial" w:cs="Arial"/>
          <w:b/>
          <w:sz w:val="28"/>
          <w:szCs w:val="28"/>
          <w:lang w:eastAsia="zh-CN"/>
        </w:rPr>
        <w:t>RENONCIATION A SATAN</w:t>
      </w:r>
    </w:p>
    <w:p w14:paraId="6BF44590" w14:textId="39F2FF2C" w:rsidR="00A36E7A" w:rsidRPr="00A36E7A" w:rsidRDefault="00A36E7A" w:rsidP="00A36E7A">
      <w:pPr>
        <w:suppressAutoHyphens/>
        <w:spacing w:before="0" w:beforeAutospacing="0" w:after="120" w:afterAutospacing="0" w:line="276" w:lineRule="auto"/>
        <w:jc w:val="center"/>
        <w:rPr>
          <w:rFonts w:ascii="Calibri" w:eastAsia="Calibri" w:hAnsi="Calibri" w:cs="Times New Roman"/>
          <w:lang w:eastAsia="zh-CN"/>
        </w:rPr>
      </w:pPr>
      <w:r w:rsidRPr="00A36E7A">
        <w:rPr>
          <w:rFonts w:ascii="Arial" w:eastAsia="Arial" w:hAnsi="Arial" w:cs="Arial"/>
          <w:b/>
          <w:sz w:val="28"/>
          <w:szCs w:val="28"/>
          <w:lang w:eastAsia="zh-CN"/>
        </w:rPr>
        <w:t xml:space="preserve"> </w:t>
      </w:r>
      <w:r w:rsidRPr="00A36E7A">
        <w:rPr>
          <w:rFonts w:ascii="Arial" w:eastAsia="Calibri" w:hAnsi="Arial" w:cs="Arial"/>
          <w:b/>
          <w:sz w:val="28"/>
          <w:szCs w:val="28"/>
          <w:lang w:eastAsia="zh-CN"/>
        </w:rPr>
        <w:t xml:space="preserve"> </w:t>
      </w:r>
      <w:r w:rsidRPr="00A36E7A">
        <w:rPr>
          <w:rFonts w:ascii="Arial" w:eastAsia="Calibri" w:hAnsi="Arial" w:cs="Arial"/>
          <w:sz w:val="20"/>
          <w:szCs w:val="20"/>
          <w:lang w:eastAsia="zh-CN"/>
        </w:rPr>
        <w:t xml:space="preserve">Le prêtre dit : </w:t>
      </w:r>
    </w:p>
    <w:p w14:paraId="151D8586" w14:textId="4DAEA601" w:rsidR="00A36E7A" w:rsidRPr="00A36E7A" w:rsidRDefault="00A36E7A" w:rsidP="00A36E7A">
      <w:pPr>
        <w:pBdr>
          <w:top w:val="single" w:sz="4" w:space="1" w:color="000000"/>
          <w:left w:val="single" w:sz="4" w:space="4" w:color="000000"/>
          <w:bottom w:val="single" w:sz="4" w:space="1" w:color="000000"/>
          <w:right w:val="single" w:sz="4" w:space="4" w:color="000000"/>
        </w:pBd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sz w:val="20"/>
          <w:szCs w:val="20"/>
          <w:lang w:eastAsia="zh-CN"/>
        </w:rPr>
        <w:t>"</w:t>
      </w:r>
      <w:proofErr w:type="gramStart"/>
      <w:r w:rsidRPr="00A36E7A">
        <w:rPr>
          <w:rFonts w:ascii="Arial" w:eastAsia="Calibri" w:hAnsi="Arial" w:cs="Arial"/>
          <w:sz w:val="20"/>
          <w:szCs w:val="20"/>
          <w:lang w:eastAsia="zh-CN"/>
        </w:rPr>
        <w:t>Maintenant,  je</w:t>
      </w:r>
      <w:proofErr w:type="gramEnd"/>
      <w:r w:rsidRPr="00A36E7A">
        <w:rPr>
          <w:rFonts w:ascii="Arial" w:eastAsia="Calibri" w:hAnsi="Arial" w:cs="Arial"/>
          <w:sz w:val="20"/>
          <w:szCs w:val="20"/>
          <w:lang w:eastAsia="zh-CN"/>
        </w:rPr>
        <w:t xml:space="preserve"> m'adresse à vous parents, parrain et marraine.</w:t>
      </w:r>
    </w:p>
    <w:p w14:paraId="289821D9" w14:textId="27DCF883" w:rsidR="00A36E7A" w:rsidRPr="00A36E7A" w:rsidRDefault="00A36E7A" w:rsidP="00A36E7A">
      <w:pPr>
        <w:pBdr>
          <w:top w:val="single" w:sz="4" w:space="1" w:color="000000"/>
          <w:left w:val="single" w:sz="4" w:space="4" w:color="000000"/>
          <w:bottom w:val="single" w:sz="4" w:space="1" w:color="000000"/>
          <w:right w:val="single" w:sz="4" w:space="4" w:color="000000"/>
        </w:pBd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sz w:val="20"/>
          <w:szCs w:val="20"/>
          <w:lang w:eastAsia="zh-CN"/>
        </w:rPr>
        <w:t>Cette vie de Dieu rencontrera bien des obstacles. Pour lutter contre le péché, pour grandir dans la foi et si vous prenez la responsabilité de l'aider, je vous invite aujourd'hui, en vous rappelant votre baptême, à renoncer au péché et à proclamer la foi en Jésus-Christ, la foi de l'Eglise, dans laquelle tout enfant est baptisé."</w:t>
      </w:r>
    </w:p>
    <w:p w14:paraId="6F575633" w14:textId="41352CFE" w:rsidR="00A36E7A" w:rsidRPr="00A36E7A" w:rsidRDefault="00A36E7A" w:rsidP="00A36E7A">
      <w:pPr>
        <w:suppressAutoHyphens/>
        <w:spacing w:before="0" w:beforeAutospacing="0" w:after="0" w:afterAutospacing="0" w:line="240" w:lineRule="auto"/>
        <w:rPr>
          <w:rFonts w:ascii="Arial" w:eastAsia="Calibri" w:hAnsi="Arial" w:cs="Arial"/>
          <w:sz w:val="20"/>
          <w:szCs w:val="20"/>
          <w:lang w:eastAsia="zh-CN"/>
        </w:rPr>
      </w:pPr>
    </w:p>
    <w:p w14:paraId="0492D09A" w14:textId="319F936A" w:rsidR="00A36E7A" w:rsidRPr="00A36E7A" w:rsidRDefault="00A36E7A" w:rsidP="00A36E7A">
      <w:p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sz w:val="20"/>
          <w:szCs w:val="20"/>
          <w:lang w:eastAsia="zh-CN"/>
        </w:rPr>
        <w:t xml:space="preserve">Le prêtre dit : </w:t>
      </w:r>
      <w:r w:rsidRPr="00A36E7A">
        <w:rPr>
          <w:rFonts w:ascii="Arial" w:eastAsia="Calibri" w:hAnsi="Arial" w:cs="Arial"/>
          <w:bCs/>
          <w:color w:val="000000"/>
          <w:sz w:val="20"/>
          <w:szCs w:val="20"/>
          <w:lang w:eastAsia="zh-CN"/>
        </w:rPr>
        <w:t>Pour vivre dans la liberté des enfants de Dieu, rejetez-vous le péché ?</w:t>
      </w:r>
    </w:p>
    <w:p w14:paraId="0F5950FB" w14:textId="108CBB6C" w:rsidR="00A36E7A" w:rsidRPr="00A36E7A" w:rsidRDefault="00A36E7A" w:rsidP="00A36E7A">
      <w:pPr>
        <w:shd w:val="clear" w:color="auto" w:fill="FFFFFF"/>
        <w:suppressAutoHyphens/>
        <w:spacing w:before="0" w:beforeAutospacing="0" w:after="0" w:afterAutospacing="0" w:line="240" w:lineRule="auto"/>
        <w:jc w:val="both"/>
        <w:rPr>
          <w:rFonts w:ascii="Times New Roman" w:eastAsia="Times New Roman" w:hAnsi="Times New Roman" w:cs="Times New Roman"/>
          <w:sz w:val="24"/>
          <w:szCs w:val="24"/>
          <w:lang w:eastAsia="zh-CN"/>
        </w:rPr>
      </w:pPr>
      <w:r w:rsidRPr="00A36E7A">
        <w:rPr>
          <w:rFonts w:ascii="Arial" w:eastAsia="Times New Roman" w:hAnsi="Arial" w:cs="Arial"/>
          <w:b/>
          <w:sz w:val="20"/>
          <w:szCs w:val="20"/>
          <w:lang w:eastAsia="zh-CN"/>
        </w:rPr>
        <w:t>Parents et parrain et marraine répondent :</w:t>
      </w:r>
      <w:r w:rsidRPr="00A36E7A">
        <w:rPr>
          <w:rFonts w:ascii="Arial" w:eastAsia="Times New Roman" w:hAnsi="Arial" w:cs="Arial"/>
          <w:sz w:val="20"/>
          <w:szCs w:val="20"/>
          <w:lang w:eastAsia="zh-CN"/>
        </w:rPr>
        <w:t xml:space="preserve"> « </w:t>
      </w:r>
      <w:r w:rsidRPr="00A36E7A">
        <w:rPr>
          <w:rFonts w:ascii="Arial" w:eastAsia="Times New Roman" w:hAnsi="Arial" w:cs="Arial"/>
          <w:bCs/>
          <w:iCs/>
          <w:color w:val="000000"/>
          <w:sz w:val="20"/>
          <w:szCs w:val="20"/>
          <w:lang w:eastAsia="zh-CN"/>
        </w:rPr>
        <w:t>JE LE REJETTE ».</w:t>
      </w:r>
    </w:p>
    <w:p w14:paraId="70846707" w14:textId="547B6671" w:rsidR="00A36E7A" w:rsidRPr="00A36E7A" w:rsidRDefault="00A36E7A" w:rsidP="00A36E7A">
      <w:pPr>
        <w:shd w:val="clear" w:color="auto" w:fill="FFFFFF"/>
        <w:suppressAutoHyphens/>
        <w:spacing w:before="0" w:beforeAutospacing="0" w:after="0" w:afterAutospacing="0" w:line="240" w:lineRule="auto"/>
        <w:jc w:val="both"/>
        <w:rPr>
          <w:rFonts w:ascii="Arial" w:eastAsia="Times New Roman" w:hAnsi="Arial" w:cs="Arial"/>
          <w:bCs/>
          <w:i/>
          <w:iCs/>
          <w:color w:val="000000"/>
          <w:sz w:val="20"/>
          <w:szCs w:val="20"/>
          <w:lang w:eastAsia="zh-CN"/>
        </w:rPr>
      </w:pPr>
    </w:p>
    <w:p w14:paraId="22715A13" w14:textId="06054FCC" w:rsidR="00A36E7A" w:rsidRPr="00A36E7A" w:rsidRDefault="00A36E7A" w:rsidP="00A36E7A">
      <w:p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sz w:val="20"/>
          <w:szCs w:val="20"/>
          <w:lang w:eastAsia="zh-CN"/>
        </w:rPr>
        <w:t xml:space="preserve">Le prêtre dit : </w:t>
      </w:r>
      <w:r w:rsidRPr="00A36E7A">
        <w:rPr>
          <w:rFonts w:ascii="Arial" w:eastAsia="Calibri" w:hAnsi="Arial" w:cs="Arial"/>
          <w:bCs/>
          <w:color w:val="000000"/>
          <w:sz w:val="20"/>
          <w:szCs w:val="20"/>
          <w:lang w:eastAsia="zh-CN"/>
        </w:rPr>
        <w:t>Pour échapper à l'emprise du péché, rejetez-vous ce qui conduit au mal ?</w:t>
      </w:r>
    </w:p>
    <w:p w14:paraId="71995F58" w14:textId="511D22C5" w:rsidR="00A36E7A" w:rsidRPr="00A36E7A" w:rsidRDefault="00A36E7A" w:rsidP="00A36E7A">
      <w:pPr>
        <w:shd w:val="clear" w:color="auto" w:fill="FFFFFF"/>
        <w:suppressAutoHyphens/>
        <w:spacing w:before="0" w:beforeAutospacing="0" w:after="0" w:afterAutospacing="0" w:line="240" w:lineRule="auto"/>
        <w:jc w:val="both"/>
        <w:rPr>
          <w:rFonts w:ascii="Times New Roman" w:eastAsia="Times New Roman" w:hAnsi="Times New Roman" w:cs="Times New Roman"/>
          <w:sz w:val="24"/>
          <w:szCs w:val="24"/>
          <w:lang w:eastAsia="zh-CN"/>
        </w:rPr>
      </w:pPr>
      <w:r w:rsidRPr="00A36E7A">
        <w:rPr>
          <w:rFonts w:ascii="Arial" w:eastAsia="Times New Roman" w:hAnsi="Arial" w:cs="Arial"/>
          <w:b/>
          <w:sz w:val="20"/>
          <w:szCs w:val="20"/>
          <w:lang w:eastAsia="zh-CN"/>
        </w:rPr>
        <w:t>Parents et parrain et marraine répondent :</w:t>
      </w:r>
      <w:r w:rsidRPr="00A36E7A">
        <w:rPr>
          <w:rFonts w:ascii="Arial" w:eastAsia="Times New Roman" w:hAnsi="Arial" w:cs="Arial"/>
          <w:sz w:val="20"/>
          <w:szCs w:val="20"/>
          <w:lang w:eastAsia="zh-CN"/>
        </w:rPr>
        <w:t xml:space="preserve"> « </w:t>
      </w:r>
      <w:r w:rsidRPr="00A36E7A">
        <w:rPr>
          <w:rFonts w:ascii="Arial" w:eastAsia="Times New Roman" w:hAnsi="Arial" w:cs="Arial"/>
          <w:bCs/>
          <w:iCs/>
          <w:color w:val="000000"/>
          <w:sz w:val="20"/>
          <w:szCs w:val="20"/>
          <w:lang w:eastAsia="zh-CN"/>
        </w:rPr>
        <w:t>JE LE REJETTE »</w:t>
      </w:r>
      <w:r w:rsidRPr="00A36E7A">
        <w:rPr>
          <w:rFonts w:ascii="Arial" w:eastAsia="Times New Roman" w:hAnsi="Arial" w:cs="Arial"/>
          <w:iCs/>
          <w:color w:val="000000"/>
          <w:sz w:val="20"/>
          <w:szCs w:val="20"/>
          <w:lang w:eastAsia="zh-CN"/>
        </w:rPr>
        <w:t>.</w:t>
      </w:r>
    </w:p>
    <w:p w14:paraId="23EBA802" w14:textId="24523CE7" w:rsidR="00A36E7A" w:rsidRPr="00A36E7A" w:rsidRDefault="00A36E7A" w:rsidP="00A36E7A">
      <w:pPr>
        <w:shd w:val="clear" w:color="auto" w:fill="FFFFFF"/>
        <w:suppressAutoHyphens/>
        <w:spacing w:before="0" w:beforeAutospacing="0" w:after="0" w:afterAutospacing="0" w:line="240" w:lineRule="auto"/>
        <w:jc w:val="both"/>
        <w:rPr>
          <w:rFonts w:ascii="Arial" w:eastAsia="Times New Roman" w:hAnsi="Arial" w:cs="Arial"/>
          <w:iCs/>
          <w:color w:val="000000"/>
          <w:sz w:val="20"/>
          <w:szCs w:val="20"/>
          <w:lang w:eastAsia="zh-CN"/>
        </w:rPr>
      </w:pPr>
    </w:p>
    <w:p w14:paraId="22992414" w14:textId="604DF93A" w:rsidR="00A36E7A" w:rsidRPr="00A36E7A" w:rsidRDefault="00A36E7A" w:rsidP="00A36E7A">
      <w:p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sz w:val="20"/>
          <w:szCs w:val="20"/>
          <w:lang w:eastAsia="zh-CN"/>
        </w:rPr>
        <w:lastRenderedPageBreak/>
        <w:t xml:space="preserve">Le prêtre dit : </w:t>
      </w:r>
      <w:r w:rsidRPr="00A36E7A">
        <w:rPr>
          <w:rFonts w:ascii="Arial" w:eastAsia="Calibri" w:hAnsi="Arial" w:cs="Arial"/>
          <w:bCs/>
          <w:color w:val="000000"/>
          <w:sz w:val="20"/>
          <w:szCs w:val="20"/>
          <w:lang w:eastAsia="zh-CN"/>
        </w:rPr>
        <w:t>Pour suivre Jésus, le Christ, rejetez-vous Satan qui est l'auteur du péché ?</w:t>
      </w:r>
    </w:p>
    <w:p w14:paraId="6809D473" w14:textId="39E23650" w:rsidR="00A36E7A" w:rsidRPr="00A36E7A" w:rsidRDefault="00A36E7A" w:rsidP="00A36E7A">
      <w:pPr>
        <w:shd w:val="clear" w:color="auto" w:fill="FFFFFF"/>
        <w:suppressAutoHyphens/>
        <w:spacing w:before="0" w:beforeAutospacing="0" w:after="0" w:afterAutospacing="0" w:line="240" w:lineRule="auto"/>
        <w:jc w:val="both"/>
        <w:rPr>
          <w:rFonts w:ascii="Times New Roman" w:eastAsia="Times New Roman" w:hAnsi="Times New Roman" w:cs="Times New Roman"/>
          <w:sz w:val="24"/>
          <w:szCs w:val="24"/>
          <w:lang w:eastAsia="zh-CN"/>
        </w:rPr>
      </w:pPr>
      <w:r w:rsidRPr="00A36E7A">
        <w:rPr>
          <w:rFonts w:ascii="Arial" w:eastAsia="Times New Roman" w:hAnsi="Arial" w:cs="Arial"/>
          <w:b/>
          <w:sz w:val="20"/>
          <w:szCs w:val="20"/>
          <w:lang w:eastAsia="zh-CN"/>
        </w:rPr>
        <w:t>Parents et parrain et marraine répondent :</w:t>
      </w:r>
      <w:r w:rsidRPr="00A36E7A">
        <w:rPr>
          <w:rFonts w:ascii="Arial" w:eastAsia="Times New Roman" w:hAnsi="Arial" w:cs="Arial"/>
          <w:sz w:val="20"/>
          <w:szCs w:val="20"/>
          <w:lang w:eastAsia="zh-CN"/>
        </w:rPr>
        <w:t xml:space="preserve"> « </w:t>
      </w:r>
      <w:r w:rsidRPr="00A36E7A">
        <w:rPr>
          <w:rFonts w:ascii="Arial" w:eastAsia="Times New Roman" w:hAnsi="Arial" w:cs="Arial"/>
          <w:bCs/>
          <w:iCs/>
          <w:color w:val="000000"/>
          <w:sz w:val="20"/>
          <w:szCs w:val="20"/>
          <w:lang w:eastAsia="zh-CN"/>
        </w:rPr>
        <w:t>JE LE REJETTE »</w:t>
      </w:r>
    </w:p>
    <w:p w14:paraId="5C284107" w14:textId="331EF995" w:rsidR="00A36E7A" w:rsidRPr="00A36E7A" w:rsidRDefault="00A36E7A" w:rsidP="00A36E7A">
      <w:pPr>
        <w:shd w:val="clear" w:color="auto" w:fill="FFFFFF"/>
        <w:suppressAutoHyphens/>
        <w:spacing w:before="0" w:beforeAutospacing="0" w:after="0" w:afterAutospacing="0" w:line="240" w:lineRule="auto"/>
        <w:jc w:val="both"/>
        <w:rPr>
          <w:rFonts w:ascii="Times New Roman" w:eastAsia="Times New Roman" w:hAnsi="Times New Roman" w:cs="Times New Roman"/>
          <w:sz w:val="24"/>
          <w:szCs w:val="24"/>
          <w:lang w:eastAsia="zh-CN"/>
        </w:rPr>
      </w:pPr>
    </w:p>
    <w:p w14:paraId="23480D45" w14:textId="3CE18A7F" w:rsidR="00A36E7A" w:rsidRDefault="00A36E7A" w:rsidP="00A36E7A">
      <w:pPr>
        <w:shd w:val="clear" w:color="auto" w:fill="FFFFFF"/>
        <w:suppressAutoHyphens/>
        <w:spacing w:before="0" w:beforeAutospacing="0" w:after="120" w:afterAutospacing="0" w:line="276" w:lineRule="auto"/>
        <w:jc w:val="center"/>
        <w:rPr>
          <w:rFonts w:ascii="Arial" w:eastAsia="Calibri" w:hAnsi="Arial" w:cs="Arial"/>
          <w:b/>
          <w:bCs/>
          <w:iCs/>
          <w:color w:val="000000"/>
          <w:sz w:val="28"/>
          <w:szCs w:val="28"/>
          <w:lang w:eastAsia="zh-CN"/>
        </w:rPr>
      </w:pPr>
    </w:p>
    <w:p w14:paraId="0F53900C" w14:textId="1C57A07F" w:rsidR="00A36E7A" w:rsidRPr="00A36E7A" w:rsidRDefault="00A36E7A" w:rsidP="00A36E7A">
      <w:pPr>
        <w:shd w:val="clear" w:color="auto" w:fill="FFFFFF"/>
        <w:suppressAutoHyphens/>
        <w:spacing w:before="0" w:beforeAutospacing="0" w:after="120" w:afterAutospacing="0" w:line="276" w:lineRule="auto"/>
        <w:jc w:val="center"/>
        <w:rPr>
          <w:rFonts w:ascii="Calibri" w:eastAsia="Calibri" w:hAnsi="Calibri" w:cs="Times New Roman"/>
          <w:lang w:eastAsia="zh-CN"/>
        </w:rPr>
      </w:pPr>
      <w:r w:rsidRPr="00A36E7A">
        <w:rPr>
          <w:rFonts w:ascii="Arial" w:eastAsia="Calibri" w:hAnsi="Arial" w:cs="Arial"/>
          <w:b/>
          <w:bCs/>
          <w:iCs/>
          <w:color w:val="000000"/>
          <w:sz w:val="28"/>
          <w:szCs w:val="28"/>
          <w:lang w:eastAsia="zh-CN"/>
        </w:rPr>
        <w:t>PROFESSION DE FOI</w:t>
      </w:r>
    </w:p>
    <w:p w14:paraId="13C9E26C" w14:textId="77777777" w:rsidR="00A36E7A" w:rsidRPr="00A36E7A" w:rsidRDefault="00A36E7A" w:rsidP="00A36E7A">
      <w:pPr>
        <w:suppressAutoHyphens/>
        <w:spacing w:before="0" w:beforeAutospacing="0" w:after="0" w:afterAutospacing="0" w:line="240" w:lineRule="auto"/>
        <w:jc w:val="both"/>
        <w:rPr>
          <w:rFonts w:ascii="Arial" w:eastAsia="Calibri" w:hAnsi="Arial" w:cs="Arial"/>
          <w:color w:val="000000"/>
          <w:sz w:val="2"/>
          <w:szCs w:val="2"/>
          <w:lang w:eastAsia="zh-CN"/>
        </w:rPr>
      </w:pPr>
    </w:p>
    <w:p w14:paraId="42FFF657" w14:textId="77777777" w:rsidR="00A36E7A" w:rsidRPr="00A36E7A" w:rsidRDefault="00A36E7A" w:rsidP="00A36E7A">
      <w:pPr>
        <w:suppressAutoHyphens/>
        <w:spacing w:before="0" w:beforeAutospacing="0" w:after="0" w:afterAutospacing="0" w:line="240" w:lineRule="auto"/>
        <w:jc w:val="both"/>
        <w:rPr>
          <w:rFonts w:ascii="Calibri" w:eastAsia="Calibri" w:hAnsi="Calibri" w:cs="Times New Roman"/>
          <w:lang w:eastAsia="zh-CN"/>
        </w:rPr>
      </w:pPr>
      <w:r w:rsidRPr="00A36E7A">
        <w:rPr>
          <w:rFonts w:ascii="Arial" w:eastAsia="Calibri" w:hAnsi="Arial" w:cs="Arial"/>
          <w:sz w:val="20"/>
          <w:szCs w:val="20"/>
          <w:lang w:eastAsia="zh-CN"/>
        </w:rPr>
        <w:t xml:space="preserve">"Croyez-vous en Dieu, le Père tout -puissant, créateur du ciel et de la </w:t>
      </w:r>
      <w:proofErr w:type="gramStart"/>
      <w:r w:rsidRPr="00A36E7A">
        <w:rPr>
          <w:rFonts w:ascii="Arial" w:eastAsia="Calibri" w:hAnsi="Arial" w:cs="Arial"/>
          <w:sz w:val="20"/>
          <w:szCs w:val="20"/>
          <w:lang w:eastAsia="zh-CN"/>
        </w:rPr>
        <w:t>terre?</w:t>
      </w:r>
      <w:proofErr w:type="gramEnd"/>
      <w:r w:rsidRPr="00A36E7A">
        <w:rPr>
          <w:rFonts w:ascii="Arial" w:eastAsia="Calibri" w:hAnsi="Arial" w:cs="Arial"/>
          <w:sz w:val="20"/>
          <w:szCs w:val="20"/>
          <w:lang w:eastAsia="zh-CN"/>
        </w:rPr>
        <w:t>"</w:t>
      </w:r>
    </w:p>
    <w:p w14:paraId="709A4EC7" w14:textId="77777777" w:rsidR="00A36E7A" w:rsidRPr="00A36E7A" w:rsidRDefault="00A36E7A" w:rsidP="00A36E7A">
      <w:pPr>
        <w:suppressAutoHyphens/>
        <w:spacing w:before="0" w:beforeAutospacing="0" w:after="0" w:afterAutospacing="0" w:line="240" w:lineRule="auto"/>
        <w:jc w:val="both"/>
        <w:rPr>
          <w:rFonts w:ascii="Calibri" w:eastAsia="Calibri" w:hAnsi="Calibri" w:cs="Times New Roman"/>
          <w:lang w:eastAsia="zh-CN"/>
        </w:rPr>
      </w:pPr>
      <w:r w:rsidRPr="00A36E7A">
        <w:rPr>
          <w:rFonts w:ascii="Arial" w:eastAsia="Calibri" w:hAnsi="Arial" w:cs="Arial"/>
          <w:sz w:val="20"/>
          <w:szCs w:val="20"/>
          <w:lang w:eastAsia="zh-CN"/>
        </w:rPr>
        <w:t>Parents et parrain et marraine répondent : « JE CROIS »</w:t>
      </w:r>
    </w:p>
    <w:p w14:paraId="6ACD2D10" w14:textId="77777777" w:rsidR="00A36E7A" w:rsidRPr="00A36E7A" w:rsidRDefault="00A36E7A" w:rsidP="00A36E7A">
      <w:pPr>
        <w:suppressAutoHyphens/>
        <w:spacing w:before="0" w:beforeAutospacing="0" w:after="0" w:afterAutospacing="0" w:line="240" w:lineRule="auto"/>
        <w:jc w:val="both"/>
        <w:rPr>
          <w:rFonts w:ascii="Arial" w:eastAsia="Calibri" w:hAnsi="Arial" w:cs="Arial"/>
          <w:sz w:val="20"/>
          <w:szCs w:val="20"/>
          <w:lang w:eastAsia="zh-CN"/>
        </w:rPr>
      </w:pPr>
    </w:p>
    <w:p w14:paraId="5C46B9EB" w14:textId="77777777" w:rsidR="00A36E7A" w:rsidRPr="00A36E7A" w:rsidRDefault="00A36E7A" w:rsidP="00A36E7A">
      <w:pPr>
        <w:suppressAutoHyphens/>
        <w:spacing w:before="0" w:beforeAutospacing="0" w:after="0" w:afterAutospacing="0" w:line="240" w:lineRule="auto"/>
        <w:jc w:val="both"/>
        <w:rPr>
          <w:rFonts w:ascii="Calibri" w:eastAsia="Calibri" w:hAnsi="Calibri" w:cs="Times New Roman"/>
          <w:lang w:eastAsia="zh-CN"/>
        </w:rPr>
      </w:pPr>
      <w:r w:rsidRPr="00A36E7A">
        <w:rPr>
          <w:rFonts w:ascii="Arial" w:eastAsia="Calibri" w:hAnsi="Arial" w:cs="Arial"/>
          <w:sz w:val="20"/>
          <w:szCs w:val="20"/>
          <w:lang w:eastAsia="zh-CN"/>
        </w:rPr>
        <w:t xml:space="preserve">"Croyez-vous en Jésus-Christ, son Fils unique, notre Seigneur, qui est né </w:t>
      </w:r>
      <w:proofErr w:type="gramStart"/>
      <w:r w:rsidRPr="00A36E7A">
        <w:rPr>
          <w:rFonts w:ascii="Arial" w:eastAsia="Calibri" w:hAnsi="Arial" w:cs="Arial"/>
          <w:sz w:val="20"/>
          <w:szCs w:val="20"/>
          <w:lang w:eastAsia="zh-CN"/>
        </w:rPr>
        <w:t>de  la</w:t>
      </w:r>
      <w:proofErr w:type="gramEnd"/>
      <w:r w:rsidRPr="00A36E7A">
        <w:rPr>
          <w:rFonts w:ascii="Arial" w:eastAsia="Calibri" w:hAnsi="Arial" w:cs="Arial"/>
          <w:sz w:val="20"/>
          <w:szCs w:val="20"/>
          <w:lang w:eastAsia="zh-CN"/>
        </w:rPr>
        <w:t xml:space="preserve"> Vierge Marie, a souffert la passion, a été enseveli, est ressuscité d'entre les morts, et qui est assis à la droite du Père?"</w:t>
      </w:r>
    </w:p>
    <w:p w14:paraId="205756FF" w14:textId="77777777" w:rsidR="00A36E7A" w:rsidRPr="00A36E7A" w:rsidRDefault="00A36E7A" w:rsidP="00A36E7A">
      <w:pPr>
        <w:suppressAutoHyphens/>
        <w:spacing w:before="0" w:beforeAutospacing="0" w:after="0" w:afterAutospacing="0" w:line="240" w:lineRule="auto"/>
        <w:jc w:val="both"/>
        <w:rPr>
          <w:rFonts w:ascii="Calibri" w:eastAsia="Calibri" w:hAnsi="Calibri" w:cs="Times New Roman"/>
          <w:lang w:eastAsia="zh-CN"/>
        </w:rPr>
      </w:pPr>
      <w:r w:rsidRPr="00A36E7A">
        <w:rPr>
          <w:rFonts w:ascii="Arial" w:eastAsia="Calibri" w:hAnsi="Arial" w:cs="Arial"/>
          <w:b/>
          <w:sz w:val="20"/>
          <w:szCs w:val="20"/>
          <w:lang w:eastAsia="zh-CN"/>
        </w:rPr>
        <w:t>Parents et parrain et marraine répondent :</w:t>
      </w:r>
      <w:r w:rsidRPr="00A36E7A">
        <w:rPr>
          <w:rFonts w:ascii="Arial" w:eastAsia="Calibri" w:hAnsi="Arial" w:cs="Arial"/>
          <w:sz w:val="20"/>
          <w:szCs w:val="20"/>
          <w:lang w:eastAsia="zh-CN"/>
        </w:rPr>
        <w:t xml:space="preserve"> « JE CROIS »</w:t>
      </w:r>
    </w:p>
    <w:p w14:paraId="51B13A52" w14:textId="77777777" w:rsidR="00A36E7A" w:rsidRPr="00A36E7A" w:rsidRDefault="00A36E7A" w:rsidP="00A36E7A">
      <w:pPr>
        <w:suppressAutoHyphens/>
        <w:spacing w:before="0" w:beforeAutospacing="0" w:after="0" w:afterAutospacing="0" w:line="240" w:lineRule="auto"/>
        <w:jc w:val="both"/>
        <w:rPr>
          <w:rFonts w:ascii="Arial" w:eastAsia="Calibri" w:hAnsi="Arial" w:cs="Arial"/>
          <w:sz w:val="20"/>
          <w:szCs w:val="20"/>
          <w:lang w:eastAsia="zh-CN"/>
        </w:rPr>
      </w:pPr>
    </w:p>
    <w:p w14:paraId="171732C9" w14:textId="77777777" w:rsidR="00A36E7A" w:rsidRPr="00A36E7A" w:rsidRDefault="00A36E7A" w:rsidP="00A36E7A">
      <w:pPr>
        <w:suppressAutoHyphens/>
        <w:spacing w:before="0" w:beforeAutospacing="0" w:after="0" w:afterAutospacing="0" w:line="240" w:lineRule="auto"/>
        <w:jc w:val="both"/>
        <w:rPr>
          <w:rFonts w:ascii="Calibri" w:eastAsia="Calibri" w:hAnsi="Calibri" w:cs="Times New Roman"/>
          <w:lang w:eastAsia="zh-CN"/>
        </w:rPr>
      </w:pPr>
      <w:r w:rsidRPr="00A36E7A">
        <w:rPr>
          <w:rFonts w:ascii="Arial" w:eastAsia="Calibri" w:hAnsi="Arial" w:cs="Arial"/>
          <w:sz w:val="20"/>
          <w:szCs w:val="20"/>
          <w:lang w:eastAsia="zh-CN"/>
        </w:rPr>
        <w:t xml:space="preserve">"Croyez-vous en l'Esprit-Saint, à la Sainte Eglise Catholique, à la communion des Saints, au pardon des péchés, à la </w:t>
      </w:r>
      <w:proofErr w:type="gramStart"/>
      <w:r w:rsidRPr="00A36E7A">
        <w:rPr>
          <w:rFonts w:ascii="Arial" w:eastAsia="Calibri" w:hAnsi="Arial" w:cs="Arial"/>
          <w:sz w:val="20"/>
          <w:szCs w:val="20"/>
          <w:lang w:eastAsia="zh-CN"/>
        </w:rPr>
        <w:t>résurrection  de</w:t>
      </w:r>
      <w:proofErr w:type="gramEnd"/>
      <w:r w:rsidRPr="00A36E7A">
        <w:rPr>
          <w:rFonts w:ascii="Arial" w:eastAsia="Calibri" w:hAnsi="Arial" w:cs="Arial"/>
          <w:sz w:val="20"/>
          <w:szCs w:val="20"/>
          <w:lang w:eastAsia="zh-CN"/>
        </w:rPr>
        <w:t xml:space="preserve"> la chair, et à la vie éternelle?</w:t>
      </w:r>
    </w:p>
    <w:p w14:paraId="7003F812" w14:textId="77777777" w:rsidR="00A36E7A" w:rsidRPr="00A36E7A" w:rsidRDefault="00A36E7A" w:rsidP="00A36E7A">
      <w:pPr>
        <w:suppressAutoHyphens/>
        <w:spacing w:before="0" w:beforeAutospacing="0" w:after="0" w:afterAutospacing="0" w:line="240" w:lineRule="auto"/>
        <w:jc w:val="both"/>
        <w:rPr>
          <w:rFonts w:ascii="Calibri" w:eastAsia="Calibri" w:hAnsi="Calibri" w:cs="Times New Roman"/>
          <w:lang w:eastAsia="zh-CN"/>
        </w:rPr>
      </w:pPr>
      <w:r w:rsidRPr="00A36E7A">
        <w:rPr>
          <w:rFonts w:ascii="Arial" w:eastAsia="Calibri" w:hAnsi="Arial" w:cs="Arial"/>
          <w:b/>
          <w:sz w:val="20"/>
          <w:szCs w:val="20"/>
          <w:lang w:eastAsia="zh-CN"/>
        </w:rPr>
        <w:t>Parents et parrain et marraine répondent :</w:t>
      </w:r>
      <w:r w:rsidRPr="00A36E7A">
        <w:rPr>
          <w:rFonts w:ascii="Arial" w:eastAsia="Calibri" w:hAnsi="Arial" w:cs="Arial"/>
          <w:sz w:val="20"/>
          <w:szCs w:val="20"/>
          <w:lang w:eastAsia="zh-CN"/>
        </w:rPr>
        <w:t xml:space="preserve"> « JE CROIS » </w:t>
      </w:r>
    </w:p>
    <w:p w14:paraId="23E3C773" w14:textId="77777777" w:rsidR="00A36E7A" w:rsidRDefault="00A36E7A" w:rsidP="00A36E7A">
      <w:pPr>
        <w:suppressAutoHyphens/>
        <w:spacing w:before="0" w:beforeAutospacing="0" w:after="0" w:afterAutospacing="0" w:line="276" w:lineRule="auto"/>
        <w:jc w:val="center"/>
        <w:rPr>
          <w:rFonts w:ascii="Arial" w:eastAsia="Calibri" w:hAnsi="Arial" w:cs="Arial"/>
          <w:b/>
          <w:sz w:val="28"/>
          <w:szCs w:val="28"/>
          <w:lang w:eastAsia="zh-CN"/>
        </w:rPr>
      </w:pPr>
    </w:p>
    <w:p w14:paraId="05E6A3B0" w14:textId="52F88A70" w:rsidR="00A36E7A" w:rsidRPr="00A36E7A" w:rsidRDefault="00A36E7A" w:rsidP="00A36E7A">
      <w:pPr>
        <w:suppressAutoHyphens/>
        <w:spacing w:before="0" w:beforeAutospacing="0" w:after="0" w:afterAutospacing="0" w:line="276" w:lineRule="auto"/>
        <w:jc w:val="center"/>
        <w:rPr>
          <w:rFonts w:ascii="Calibri" w:eastAsia="Calibri" w:hAnsi="Calibri" w:cs="Times New Roman"/>
          <w:lang w:eastAsia="zh-CN"/>
        </w:rPr>
      </w:pPr>
      <w:r w:rsidRPr="00A36E7A">
        <w:rPr>
          <w:rFonts w:ascii="Arial" w:eastAsia="Calibri" w:hAnsi="Arial" w:cs="Arial"/>
          <w:b/>
          <w:sz w:val="28"/>
          <w:szCs w:val="28"/>
          <w:lang w:eastAsia="zh-CN"/>
        </w:rPr>
        <w:t>BAPTEME</w:t>
      </w:r>
    </w:p>
    <w:p w14:paraId="7C2250B4" w14:textId="77777777" w:rsidR="00A36E7A" w:rsidRPr="00A36E7A" w:rsidRDefault="00A36E7A" w:rsidP="00A36E7A">
      <w:pPr>
        <w:suppressAutoHyphens/>
        <w:spacing w:before="0" w:beforeAutospacing="0" w:after="0" w:afterAutospacing="0" w:line="276" w:lineRule="auto"/>
        <w:rPr>
          <w:rFonts w:ascii="Arial" w:eastAsia="Calibri" w:hAnsi="Arial" w:cs="Arial"/>
          <w:b/>
          <w:sz w:val="16"/>
          <w:szCs w:val="16"/>
          <w:lang w:eastAsia="zh-CN"/>
        </w:rPr>
      </w:pPr>
    </w:p>
    <w:p w14:paraId="4B7F0B51" w14:textId="77777777" w:rsidR="00A36E7A" w:rsidRPr="00A36E7A" w:rsidRDefault="00A36E7A" w:rsidP="00A36E7A">
      <w:p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sz w:val="20"/>
          <w:szCs w:val="20"/>
          <w:lang w:eastAsia="zh-CN"/>
        </w:rPr>
        <w:t xml:space="preserve">Le prêtre demande : </w:t>
      </w:r>
    </w:p>
    <w:p w14:paraId="63E1FB10" w14:textId="77777777" w:rsidR="00A36E7A" w:rsidRPr="00A36E7A" w:rsidRDefault="00A36E7A" w:rsidP="00A36E7A">
      <w:p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sz w:val="20"/>
          <w:szCs w:val="20"/>
          <w:lang w:eastAsia="zh-CN"/>
        </w:rPr>
        <w:t xml:space="preserve">"Voulez-vous que </w:t>
      </w:r>
      <w:r w:rsidRPr="00A36E7A">
        <w:rPr>
          <w:rFonts w:ascii="Arial" w:eastAsia="Calibri" w:hAnsi="Arial" w:cs="Arial"/>
          <w:sz w:val="20"/>
          <w:szCs w:val="20"/>
          <w:highlight w:val="yellow"/>
          <w:lang w:eastAsia="zh-CN"/>
        </w:rPr>
        <w:t>... prénom de l'enfant.........,</w:t>
      </w:r>
      <w:r w:rsidRPr="00A36E7A">
        <w:rPr>
          <w:rFonts w:ascii="Arial" w:eastAsia="Calibri" w:hAnsi="Arial" w:cs="Arial"/>
          <w:sz w:val="20"/>
          <w:szCs w:val="20"/>
          <w:lang w:eastAsia="zh-CN"/>
        </w:rPr>
        <w:t xml:space="preserve"> soit baptisé</w:t>
      </w:r>
      <w:r w:rsidRPr="00A36E7A">
        <w:rPr>
          <w:rFonts w:ascii="Arial" w:eastAsia="Calibri" w:hAnsi="Arial" w:cs="Arial"/>
          <w:sz w:val="20"/>
          <w:szCs w:val="20"/>
          <w:highlight w:val="yellow"/>
          <w:lang w:eastAsia="zh-CN"/>
        </w:rPr>
        <w:t>(e)</w:t>
      </w:r>
      <w:r w:rsidRPr="00A36E7A">
        <w:rPr>
          <w:rFonts w:ascii="Arial" w:eastAsia="Calibri" w:hAnsi="Arial" w:cs="Arial"/>
          <w:sz w:val="20"/>
          <w:szCs w:val="20"/>
          <w:lang w:eastAsia="zh-CN"/>
        </w:rPr>
        <w:t xml:space="preserve"> dans cette foi de l'Eglise que tous ensemble nous venons </w:t>
      </w:r>
      <w:proofErr w:type="gramStart"/>
      <w:r w:rsidRPr="00A36E7A">
        <w:rPr>
          <w:rFonts w:ascii="Arial" w:eastAsia="Calibri" w:hAnsi="Arial" w:cs="Arial"/>
          <w:sz w:val="20"/>
          <w:szCs w:val="20"/>
          <w:lang w:eastAsia="zh-CN"/>
        </w:rPr>
        <w:t>d'exprimer?</w:t>
      </w:r>
      <w:proofErr w:type="gramEnd"/>
      <w:r w:rsidRPr="00A36E7A">
        <w:rPr>
          <w:rFonts w:ascii="Arial" w:eastAsia="Calibri" w:hAnsi="Arial" w:cs="Arial"/>
          <w:sz w:val="20"/>
          <w:szCs w:val="20"/>
          <w:lang w:eastAsia="zh-CN"/>
        </w:rPr>
        <w:t xml:space="preserve">" </w:t>
      </w:r>
    </w:p>
    <w:p w14:paraId="6F699071" w14:textId="77777777" w:rsidR="00A36E7A" w:rsidRPr="00A36E7A" w:rsidRDefault="00A36E7A" w:rsidP="00A36E7A">
      <w:pPr>
        <w:suppressAutoHyphens/>
        <w:spacing w:before="0" w:beforeAutospacing="0" w:after="0" w:afterAutospacing="0" w:line="276" w:lineRule="auto"/>
        <w:jc w:val="both"/>
        <w:rPr>
          <w:rFonts w:ascii="Arial" w:eastAsia="Calibri" w:hAnsi="Arial" w:cs="Arial"/>
          <w:sz w:val="20"/>
          <w:szCs w:val="20"/>
          <w:lang w:eastAsia="zh-CN"/>
        </w:rPr>
      </w:pPr>
    </w:p>
    <w:p w14:paraId="3FD73404" w14:textId="77777777" w:rsidR="00A36E7A" w:rsidRPr="00A36E7A" w:rsidRDefault="00A36E7A" w:rsidP="00A36E7A">
      <w:pPr>
        <w:suppressAutoHyphens/>
        <w:spacing w:before="0" w:beforeAutospacing="0" w:after="200" w:afterAutospacing="0" w:line="276" w:lineRule="auto"/>
        <w:jc w:val="both"/>
        <w:rPr>
          <w:rFonts w:ascii="Calibri" w:eastAsia="Calibri" w:hAnsi="Calibri" w:cs="Times New Roman"/>
          <w:lang w:eastAsia="zh-CN"/>
        </w:rPr>
      </w:pPr>
      <w:r w:rsidRPr="00A36E7A">
        <w:rPr>
          <w:rFonts w:ascii="Arial" w:eastAsia="Calibri" w:hAnsi="Arial" w:cs="Arial"/>
          <w:b/>
          <w:sz w:val="20"/>
          <w:szCs w:val="20"/>
          <w:lang w:eastAsia="zh-CN"/>
        </w:rPr>
        <w:t>Parents, parrain et marraine répondent :</w:t>
      </w:r>
      <w:r w:rsidRPr="00A36E7A">
        <w:rPr>
          <w:rFonts w:ascii="Arial" w:eastAsia="Calibri" w:hAnsi="Arial" w:cs="Arial"/>
          <w:sz w:val="20"/>
          <w:szCs w:val="20"/>
          <w:lang w:eastAsia="zh-CN"/>
        </w:rPr>
        <w:t xml:space="preserve"> « OUI, NOUS LE VOULONS »</w:t>
      </w:r>
    </w:p>
    <w:p w14:paraId="3DF345C2" w14:textId="77777777" w:rsidR="00A36E7A" w:rsidRPr="00A36E7A" w:rsidRDefault="00A36E7A" w:rsidP="00A36E7A">
      <w:p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sz w:val="20"/>
          <w:szCs w:val="20"/>
          <w:lang w:eastAsia="zh-CN"/>
        </w:rPr>
        <w:t>Le prêtre dit :</w:t>
      </w:r>
    </w:p>
    <w:p w14:paraId="38C8082E" w14:textId="77777777" w:rsidR="00A36E7A" w:rsidRPr="00A36E7A" w:rsidRDefault="00A36E7A" w:rsidP="00A36E7A">
      <w:p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sz w:val="20"/>
          <w:szCs w:val="20"/>
          <w:highlight w:val="yellow"/>
          <w:lang w:eastAsia="zh-CN"/>
        </w:rPr>
        <w:t xml:space="preserve">".. </w:t>
      </w:r>
      <w:proofErr w:type="gramStart"/>
      <w:r w:rsidRPr="00A36E7A">
        <w:rPr>
          <w:rFonts w:ascii="Arial" w:eastAsia="Calibri" w:hAnsi="Arial" w:cs="Arial"/>
          <w:sz w:val="20"/>
          <w:szCs w:val="20"/>
          <w:highlight w:val="yellow"/>
          <w:lang w:eastAsia="zh-CN"/>
        </w:rPr>
        <w:t>prénom</w:t>
      </w:r>
      <w:proofErr w:type="gramEnd"/>
      <w:r w:rsidRPr="00A36E7A">
        <w:rPr>
          <w:rFonts w:ascii="Arial" w:eastAsia="Calibri" w:hAnsi="Arial" w:cs="Arial"/>
          <w:sz w:val="20"/>
          <w:szCs w:val="20"/>
          <w:highlight w:val="yellow"/>
          <w:lang w:eastAsia="zh-CN"/>
        </w:rPr>
        <w:t xml:space="preserve"> de l'enfant…»</w:t>
      </w:r>
      <w:r w:rsidRPr="00A36E7A">
        <w:rPr>
          <w:rFonts w:ascii="Arial" w:eastAsia="Calibri" w:hAnsi="Arial" w:cs="Arial"/>
          <w:sz w:val="20"/>
          <w:szCs w:val="20"/>
          <w:lang w:eastAsia="zh-CN"/>
        </w:rPr>
        <w:t xml:space="preserve"> je te baptise au nom du Père et du Fils, et du Saint-Esprit."</w:t>
      </w:r>
    </w:p>
    <w:p w14:paraId="6CEEAB58" w14:textId="77777777" w:rsidR="00A36E7A" w:rsidRPr="00A36E7A" w:rsidRDefault="00A36E7A" w:rsidP="00A36E7A">
      <w:p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i/>
          <w:sz w:val="20"/>
          <w:szCs w:val="20"/>
          <w:highlight w:val="yellow"/>
          <w:lang w:eastAsia="zh-CN"/>
        </w:rPr>
        <w:t xml:space="preserve">Ici, un refrain peut être entonné :  </w:t>
      </w:r>
    </w:p>
    <w:p w14:paraId="1B30389F" w14:textId="77777777" w:rsidR="00A36E7A" w:rsidRPr="00A36E7A" w:rsidRDefault="00A36E7A" w:rsidP="00A36E7A">
      <w:pPr>
        <w:numPr>
          <w:ilvl w:val="0"/>
          <w:numId w:val="2"/>
        </w:num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i/>
          <w:sz w:val="20"/>
          <w:szCs w:val="20"/>
          <w:highlight w:val="yellow"/>
          <w:lang w:eastAsia="zh-CN"/>
        </w:rPr>
        <w:t>Tu es devenu enfant de Dieu et frère (sœur) de Jésus Alléluia.  Aujourd’hui l’Esprit repose sur toi et chante Alléluia</w:t>
      </w:r>
    </w:p>
    <w:p w14:paraId="23F8E3BC" w14:textId="77777777" w:rsidR="00A36E7A" w:rsidRPr="00A36E7A" w:rsidRDefault="00A36E7A" w:rsidP="00A36E7A">
      <w:pPr>
        <w:numPr>
          <w:ilvl w:val="0"/>
          <w:numId w:val="2"/>
        </w:num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i/>
          <w:sz w:val="20"/>
          <w:szCs w:val="20"/>
          <w:highlight w:val="yellow"/>
          <w:lang w:eastAsia="zh-CN"/>
        </w:rPr>
        <w:t xml:space="preserve">Magnificat, magnificat, magnificat anima mea </w:t>
      </w:r>
      <w:proofErr w:type="spellStart"/>
      <w:r w:rsidRPr="00A36E7A">
        <w:rPr>
          <w:rFonts w:ascii="Arial" w:eastAsia="Calibri" w:hAnsi="Arial" w:cs="Arial"/>
          <w:i/>
          <w:sz w:val="20"/>
          <w:szCs w:val="20"/>
          <w:highlight w:val="yellow"/>
          <w:lang w:eastAsia="zh-CN"/>
        </w:rPr>
        <w:t>Dominum</w:t>
      </w:r>
      <w:proofErr w:type="spellEnd"/>
    </w:p>
    <w:p w14:paraId="1E457113" w14:textId="77777777" w:rsidR="00A36E7A" w:rsidRPr="00A36E7A" w:rsidRDefault="00A36E7A" w:rsidP="00A36E7A">
      <w:pPr>
        <w:suppressAutoHyphens/>
        <w:spacing w:before="0" w:beforeAutospacing="0" w:after="0" w:afterAutospacing="0" w:line="276" w:lineRule="auto"/>
        <w:ind w:left="720"/>
        <w:jc w:val="both"/>
        <w:rPr>
          <w:rFonts w:ascii="Calibri" w:eastAsia="Calibri" w:hAnsi="Calibri" w:cs="Times New Roman"/>
          <w:lang w:eastAsia="zh-CN"/>
        </w:rPr>
      </w:pPr>
      <w:r w:rsidRPr="00A36E7A">
        <w:rPr>
          <w:rFonts w:ascii="Arial" w:eastAsia="Calibri" w:hAnsi="Arial" w:cs="Arial"/>
          <w:i/>
          <w:sz w:val="20"/>
          <w:szCs w:val="20"/>
          <w:highlight w:val="yellow"/>
          <w:lang w:eastAsia="zh-CN"/>
        </w:rPr>
        <w:lastRenderedPageBreak/>
        <w:t>Magnificat, magnificat, magnificat, anima mea</w:t>
      </w:r>
    </w:p>
    <w:p w14:paraId="690FAE35" w14:textId="77777777" w:rsidR="00A36E7A" w:rsidRPr="00A36E7A" w:rsidRDefault="00A36E7A" w:rsidP="00A36E7A">
      <w:pPr>
        <w:numPr>
          <w:ilvl w:val="0"/>
          <w:numId w:val="2"/>
        </w:numPr>
        <w:suppressAutoHyphens/>
        <w:spacing w:before="0" w:beforeAutospacing="0" w:after="0" w:afterAutospacing="0" w:line="276" w:lineRule="auto"/>
        <w:jc w:val="both"/>
        <w:rPr>
          <w:rFonts w:ascii="Calibri" w:eastAsia="Calibri" w:hAnsi="Calibri" w:cs="Times New Roman"/>
          <w:lang w:eastAsia="zh-CN"/>
        </w:rPr>
      </w:pPr>
      <w:proofErr w:type="spellStart"/>
      <w:r w:rsidRPr="00A36E7A">
        <w:rPr>
          <w:rFonts w:ascii="Arial" w:eastAsia="Calibri" w:hAnsi="Arial" w:cs="Arial"/>
          <w:i/>
          <w:sz w:val="20"/>
          <w:szCs w:val="20"/>
          <w:highlight w:val="yellow"/>
          <w:lang w:eastAsia="zh-CN"/>
        </w:rPr>
        <w:t>Laudate</w:t>
      </w:r>
      <w:proofErr w:type="spellEnd"/>
      <w:r w:rsidRPr="00A36E7A">
        <w:rPr>
          <w:rFonts w:ascii="Arial" w:eastAsia="Calibri" w:hAnsi="Arial" w:cs="Arial"/>
          <w:i/>
          <w:sz w:val="20"/>
          <w:szCs w:val="20"/>
          <w:highlight w:val="yellow"/>
          <w:lang w:eastAsia="zh-CN"/>
        </w:rPr>
        <w:t xml:space="preserve"> </w:t>
      </w:r>
      <w:proofErr w:type="spellStart"/>
      <w:r w:rsidRPr="00A36E7A">
        <w:rPr>
          <w:rFonts w:ascii="Arial" w:eastAsia="Calibri" w:hAnsi="Arial" w:cs="Arial"/>
          <w:i/>
          <w:sz w:val="20"/>
          <w:szCs w:val="20"/>
          <w:highlight w:val="yellow"/>
          <w:lang w:eastAsia="zh-CN"/>
        </w:rPr>
        <w:t>Dominum</w:t>
      </w:r>
      <w:proofErr w:type="spellEnd"/>
      <w:r w:rsidRPr="00A36E7A">
        <w:rPr>
          <w:rFonts w:ascii="Arial" w:eastAsia="Calibri" w:hAnsi="Arial" w:cs="Arial"/>
          <w:i/>
          <w:sz w:val="20"/>
          <w:szCs w:val="20"/>
          <w:highlight w:val="yellow"/>
          <w:lang w:eastAsia="zh-CN"/>
        </w:rPr>
        <w:t xml:space="preserve">, </w:t>
      </w:r>
      <w:proofErr w:type="spellStart"/>
      <w:r w:rsidRPr="00A36E7A">
        <w:rPr>
          <w:rFonts w:ascii="Arial" w:eastAsia="Calibri" w:hAnsi="Arial" w:cs="Arial"/>
          <w:i/>
          <w:sz w:val="20"/>
          <w:szCs w:val="20"/>
          <w:highlight w:val="yellow"/>
          <w:lang w:eastAsia="zh-CN"/>
        </w:rPr>
        <w:t>laudate</w:t>
      </w:r>
      <w:proofErr w:type="spellEnd"/>
      <w:r w:rsidRPr="00A36E7A">
        <w:rPr>
          <w:rFonts w:ascii="Arial" w:eastAsia="Calibri" w:hAnsi="Arial" w:cs="Arial"/>
          <w:i/>
          <w:sz w:val="20"/>
          <w:szCs w:val="20"/>
          <w:highlight w:val="yellow"/>
          <w:lang w:eastAsia="zh-CN"/>
        </w:rPr>
        <w:t xml:space="preserve"> </w:t>
      </w:r>
      <w:proofErr w:type="spellStart"/>
      <w:r w:rsidRPr="00A36E7A">
        <w:rPr>
          <w:rFonts w:ascii="Arial" w:eastAsia="Calibri" w:hAnsi="Arial" w:cs="Arial"/>
          <w:i/>
          <w:sz w:val="20"/>
          <w:szCs w:val="20"/>
          <w:highlight w:val="yellow"/>
          <w:lang w:eastAsia="zh-CN"/>
        </w:rPr>
        <w:t>Dominum</w:t>
      </w:r>
      <w:proofErr w:type="spellEnd"/>
      <w:r w:rsidRPr="00A36E7A">
        <w:rPr>
          <w:rFonts w:ascii="Arial" w:eastAsia="Calibri" w:hAnsi="Arial" w:cs="Arial"/>
          <w:i/>
          <w:sz w:val="20"/>
          <w:szCs w:val="20"/>
          <w:highlight w:val="yellow"/>
          <w:lang w:eastAsia="zh-CN"/>
        </w:rPr>
        <w:t xml:space="preserve">, </w:t>
      </w:r>
      <w:proofErr w:type="spellStart"/>
      <w:r w:rsidRPr="00A36E7A">
        <w:rPr>
          <w:rFonts w:ascii="Arial" w:eastAsia="Calibri" w:hAnsi="Arial" w:cs="Arial"/>
          <w:i/>
          <w:sz w:val="20"/>
          <w:szCs w:val="20"/>
          <w:highlight w:val="yellow"/>
          <w:lang w:eastAsia="zh-CN"/>
        </w:rPr>
        <w:t>omnes</w:t>
      </w:r>
      <w:proofErr w:type="spellEnd"/>
      <w:r w:rsidRPr="00A36E7A">
        <w:rPr>
          <w:rFonts w:ascii="Arial" w:eastAsia="Calibri" w:hAnsi="Arial" w:cs="Arial"/>
          <w:i/>
          <w:sz w:val="20"/>
          <w:szCs w:val="20"/>
          <w:highlight w:val="yellow"/>
          <w:lang w:eastAsia="zh-CN"/>
        </w:rPr>
        <w:t>, gentes, alléluia (bis)</w:t>
      </w:r>
    </w:p>
    <w:p w14:paraId="199B0BF6" w14:textId="77777777" w:rsidR="00A36E7A" w:rsidRPr="00A36E7A" w:rsidRDefault="00A36E7A" w:rsidP="00A36E7A">
      <w:pPr>
        <w:numPr>
          <w:ilvl w:val="0"/>
          <w:numId w:val="2"/>
        </w:num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i/>
          <w:sz w:val="20"/>
          <w:szCs w:val="20"/>
          <w:highlight w:val="yellow"/>
          <w:lang w:eastAsia="zh-CN"/>
        </w:rPr>
        <w:t xml:space="preserve">Que tes œuvres sont belles, que tes œuvres sont grandes, </w:t>
      </w:r>
    </w:p>
    <w:p w14:paraId="6C2694A3" w14:textId="77777777" w:rsidR="00A36E7A" w:rsidRPr="00A36E7A" w:rsidRDefault="00A36E7A" w:rsidP="00A36E7A">
      <w:pPr>
        <w:suppressAutoHyphens/>
        <w:spacing w:before="0" w:beforeAutospacing="0" w:after="0" w:afterAutospacing="0" w:line="276" w:lineRule="auto"/>
        <w:ind w:left="720"/>
        <w:jc w:val="both"/>
        <w:rPr>
          <w:rFonts w:ascii="Calibri" w:eastAsia="Calibri" w:hAnsi="Calibri" w:cs="Times New Roman"/>
          <w:lang w:eastAsia="zh-CN"/>
        </w:rPr>
      </w:pPr>
      <w:r w:rsidRPr="00A36E7A">
        <w:rPr>
          <w:rFonts w:ascii="Arial" w:eastAsia="Calibri" w:hAnsi="Arial" w:cs="Arial"/>
          <w:i/>
          <w:sz w:val="20"/>
          <w:szCs w:val="20"/>
          <w:highlight w:val="yellow"/>
          <w:lang w:eastAsia="zh-CN"/>
        </w:rPr>
        <w:t>Seigneur, Seigneur, tu nous combles de joie (bis)</w:t>
      </w:r>
    </w:p>
    <w:p w14:paraId="1F211ADE" w14:textId="77777777" w:rsidR="00A36E7A" w:rsidRPr="00A36E7A" w:rsidRDefault="00A36E7A" w:rsidP="00A36E7A">
      <w:pPr>
        <w:numPr>
          <w:ilvl w:val="0"/>
          <w:numId w:val="2"/>
        </w:numPr>
        <w:suppressAutoHyphens/>
        <w:spacing w:before="0" w:beforeAutospacing="0" w:after="0" w:afterAutospacing="0" w:line="276" w:lineRule="auto"/>
        <w:jc w:val="both"/>
        <w:rPr>
          <w:rFonts w:ascii="Calibri" w:eastAsia="Calibri" w:hAnsi="Calibri" w:cs="Times New Roman"/>
          <w:lang w:eastAsia="zh-CN"/>
        </w:rPr>
      </w:pPr>
      <w:r w:rsidRPr="00A36E7A">
        <w:rPr>
          <w:rFonts w:ascii="Arial" w:eastAsia="Calibri" w:hAnsi="Arial" w:cs="Arial"/>
          <w:i/>
          <w:sz w:val="20"/>
          <w:szCs w:val="20"/>
          <w:highlight w:val="yellow"/>
          <w:lang w:eastAsia="zh-CN"/>
        </w:rPr>
        <w:t>Alléluia</w:t>
      </w:r>
    </w:p>
    <w:p w14:paraId="707CC742" w14:textId="77777777" w:rsidR="009B3C72" w:rsidRDefault="009B3C72" w:rsidP="00A36E7A">
      <w:pPr>
        <w:suppressAutoHyphens/>
        <w:spacing w:before="0" w:beforeAutospacing="0" w:after="200" w:afterAutospacing="0" w:line="276" w:lineRule="auto"/>
        <w:jc w:val="center"/>
        <w:rPr>
          <w:rFonts w:ascii="Arial" w:eastAsia="Calibri" w:hAnsi="Arial" w:cs="Arial"/>
          <w:b/>
          <w:sz w:val="28"/>
          <w:szCs w:val="28"/>
          <w:lang w:eastAsia="zh-CN"/>
        </w:rPr>
      </w:pPr>
    </w:p>
    <w:p w14:paraId="0BAB1A65" w14:textId="2ADD86B3" w:rsidR="00A36E7A" w:rsidRPr="00A36E7A" w:rsidRDefault="00A36E7A" w:rsidP="00A36E7A">
      <w:pPr>
        <w:suppressAutoHyphens/>
        <w:spacing w:before="0" w:beforeAutospacing="0" w:after="200" w:afterAutospacing="0" w:line="276" w:lineRule="auto"/>
        <w:jc w:val="center"/>
        <w:rPr>
          <w:rFonts w:ascii="Calibri" w:eastAsia="Calibri" w:hAnsi="Calibri" w:cs="Times New Roman"/>
          <w:lang w:eastAsia="zh-CN"/>
        </w:rPr>
      </w:pPr>
      <w:r w:rsidRPr="00A36E7A">
        <w:rPr>
          <w:rFonts w:ascii="Arial" w:eastAsia="Calibri" w:hAnsi="Arial" w:cs="Arial"/>
          <w:b/>
          <w:sz w:val="28"/>
          <w:szCs w:val="28"/>
          <w:lang w:eastAsia="zh-CN"/>
        </w:rPr>
        <w:t xml:space="preserve">L'ONCTION AVEC </w:t>
      </w:r>
      <w:proofErr w:type="gramStart"/>
      <w:r w:rsidRPr="00A36E7A">
        <w:rPr>
          <w:rFonts w:ascii="Arial" w:eastAsia="Calibri" w:hAnsi="Arial" w:cs="Arial"/>
          <w:b/>
          <w:sz w:val="28"/>
          <w:szCs w:val="28"/>
          <w:lang w:eastAsia="zh-CN"/>
        </w:rPr>
        <w:t>LE  SAINT</w:t>
      </w:r>
      <w:proofErr w:type="gramEnd"/>
      <w:r w:rsidRPr="00A36E7A">
        <w:rPr>
          <w:rFonts w:ascii="Arial" w:eastAsia="Calibri" w:hAnsi="Arial" w:cs="Arial"/>
          <w:b/>
          <w:sz w:val="28"/>
          <w:szCs w:val="28"/>
          <w:lang w:eastAsia="zh-CN"/>
        </w:rPr>
        <w:t>-CHREME</w:t>
      </w:r>
    </w:p>
    <w:p w14:paraId="3E204CF7" w14:textId="675012C8" w:rsidR="00A36E7A" w:rsidRPr="00A36E7A" w:rsidRDefault="00A36E7A" w:rsidP="00A36E7A">
      <w:pPr>
        <w:suppressAutoHyphens/>
        <w:spacing w:before="0" w:beforeAutospacing="0" w:after="200" w:afterAutospacing="0" w:line="276" w:lineRule="auto"/>
        <w:rPr>
          <w:rFonts w:ascii="Calibri" w:eastAsia="Calibri" w:hAnsi="Calibri" w:cs="Times New Roman"/>
          <w:lang w:eastAsia="zh-CN"/>
        </w:rPr>
      </w:pPr>
      <w:r w:rsidRPr="00A36E7A">
        <w:rPr>
          <w:rFonts w:ascii="Arial" w:eastAsia="Calibri" w:hAnsi="Arial" w:cs="Arial"/>
          <w:sz w:val="20"/>
          <w:szCs w:val="20"/>
          <w:highlight w:val="yellow"/>
          <w:lang w:eastAsia="zh-CN"/>
        </w:rPr>
        <w:t>"... prénom de l'enfant.........,</w:t>
      </w:r>
      <w:r w:rsidRPr="00A36E7A">
        <w:rPr>
          <w:rFonts w:ascii="Arial" w:eastAsia="Calibri" w:hAnsi="Arial" w:cs="Arial"/>
          <w:sz w:val="20"/>
          <w:szCs w:val="20"/>
          <w:lang w:eastAsia="zh-CN"/>
        </w:rPr>
        <w:t xml:space="preserve"> tu es maintenant baptisé</w:t>
      </w:r>
      <w:r w:rsidRPr="00A36E7A">
        <w:rPr>
          <w:rFonts w:ascii="Arial" w:eastAsia="Calibri" w:hAnsi="Arial" w:cs="Arial"/>
          <w:sz w:val="20"/>
          <w:szCs w:val="20"/>
          <w:highlight w:val="yellow"/>
          <w:lang w:eastAsia="zh-CN"/>
        </w:rPr>
        <w:t>(e)</w:t>
      </w:r>
      <w:r w:rsidRPr="00A36E7A">
        <w:rPr>
          <w:rFonts w:ascii="Arial" w:eastAsia="Calibri" w:hAnsi="Arial" w:cs="Arial"/>
          <w:sz w:val="20"/>
          <w:szCs w:val="20"/>
          <w:lang w:eastAsia="zh-CN"/>
        </w:rPr>
        <w:t xml:space="preserve"> : le Dieu tout-puissant, Père de Jésus-Christ, notre Seigneur, t'a libéré du péché et t'as fait renaitre de l'eau et de l'Esprit-Saint.</w:t>
      </w:r>
    </w:p>
    <w:p w14:paraId="78356303" w14:textId="04B12FD9" w:rsidR="00A36E7A" w:rsidRPr="00A36E7A" w:rsidRDefault="00A36E7A" w:rsidP="00A36E7A">
      <w:pPr>
        <w:suppressAutoHyphens/>
        <w:spacing w:before="0" w:beforeAutospacing="0" w:after="200" w:afterAutospacing="0" w:line="276" w:lineRule="auto"/>
        <w:rPr>
          <w:rFonts w:ascii="Calibri" w:eastAsia="Calibri" w:hAnsi="Calibri" w:cs="Times New Roman"/>
          <w:lang w:eastAsia="zh-CN"/>
        </w:rPr>
      </w:pPr>
      <w:r w:rsidRPr="00A36E7A">
        <w:rPr>
          <w:rFonts w:ascii="Arial" w:eastAsia="Calibri" w:hAnsi="Arial" w:cs="Arial"/>
          <w:sz w:val="20"/>
          <w:szCs w:val="20"/>
          <w:lang w:eastAsia="zh-CN"/>
        </w:rPr>
        <w:t>Désormais, tu fais partie de son peuple, tu es un membre du Corps du Christ (et tu participes à sa dignité de prêtre, de prophète et de roi).</w:t>
      </w:r>
    </w:p>
    <w:p w14:paraId="33246EA4" w14:textId="4B1196B3" w:rsidR="00A36E7A" w:rsidRPr="00A36E7A" w:rsidRDefault="009B3C72" w:rsidP="00A36E7A">
      <w:pPr>
        <w:suppressAutoHyphens/>
        <w:spacing w:before="0" w:beforeAutospacing="0" w:after="200" w:afterAutospacing="0" w:line="276" w:lineRule="auto"/>
        <w:rPr>
          <w:rFonts w:ascii="Calibri" w:eastAsia="Calibri" w:hAnsi="Calibri" w:cs="Times New Roman"/>
          <w:lang w:eastAsia="zh-CN"/>
        </w:rPr>
      </w:pPr>
      <w:r>
        <w:rPr>
          <w:rFonts w:ascii="Arial" w:eastAsia="Calibri" w:hAnsi="Arial" w:cs="Arial"/>
          <w:noProof/>
          <w:sz w:val="20"/>
          <w:szCs w:val="20"/>
          <w:lang w:eastAsia="zh-CN"/>
        </w:rPr>
        <w:drawing>
          <wp:anchor distT="0" distB="0" distL="114300" distR="114300" simplePos="0" relativeHeight="251661312" behindDoc="0" locked="0" layoutInCell="1" allowOverlap="1" wp14:anchorId="4E8EF290" wp14:editId="273D1ED7">
            <wp:simplePos x="0" y="0"/>
            <wp:positionH relativeFrom="margin">
              <wp:posOffset>2455545</wp:posOffset>
            </wp:positionH>
            <wp:positionV relativeFrom="margin">
              <wp:posOffset>3312795</wp:posOffset>
            </wp:positionV>
            <wp:extent cx="883920" cy="63373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633730"/>
                    </a:xfrm>
                    <a:prstGeom prst="rect">
                      <a:avLst/>
                    </a:prstGeom>
                    <a:noFill/>
                  </pic:spPr>
                </pic:pic>
              </a:graphicData>
            </a:graphic>
          </wp:anchor>
        </w:drawing>
      </w:r>
      <w:r w:rsidR="00A36E7A" w:rsidRPr="00A36E7A">
        <w:rPr>
          <w:rFonts w:ascii="Arial" w:eastAsia="Calibri" w:hAnsi="Arial" w:cs="Arial"/>
          <w:sz w:val="20"/>
          <w:szCs w:val="20"/>
          <w:lang w:eastAsia="zh-CN"/>
        </w:rPr>
        <w:t>Dieu te marque de l'huile du salut afin que tu demeures dans le Christ pour la vie éternelle.</w:t>
      </w:r>
    </w:p>
    <w:p w14:paraId="17B5497F" w14:textId="39AD5E90" w:rsidR="00A36E7A" w:rsidRPr="00A36E7A" w:rsidRDefault="00A36E7A" w:rsidP="00A36E7A">
      <w:pPr>
        <w:suppressAutoHyphens/>
        <w:spacing w:before="0" w:beforeAutospacing="0" w:after="200" w:afterAutospacing="0" w:line="276" w:lineRule="auto"/>
        <w:rPr>
          <w:rFonts w:ascii="Calibri" w:eastAsia="Calibri" w:hAnsi="Calibri" w:cs="Times New Roman"/>
          <w:lang w:eastAsia="zh-CN"/>
        </w:rPr>
      </w:pPr>
      <w:r w:rsidRPr="00A36E7A">
        <w:rPr>
          <w:rFonts w:ascii="Arial" w:eastAsia="Calibri" w:hAnsi="Arial" w:cs="Arial"/>
          <w:b/>
          <w:sz w:val="20"/>
          <w:szCs w:val="20"/>
          <w:lang w:eastAsia="zh-CN"/>
        </w:rPr>
        <w:t>Tous répondent :</w:t>
      </w:r>
      <w:r w:rsidRPr="00A36E7A">
        <w:rPr>
          <w:rFonts w:ascii="Arial" w:eastAsia="Calibri" w:hAnsi="Arial" w:cs="Arial"/>
          <w:sz w:val="20"/>
          <w:szCs w:val="20"/>
          <w:lang w:eastAsia="zh-CN"/>
        </w:rPr>
        <w:t xml:space="preserve"> « AMEN »</w:t>
      </w:r>
    </w:p>
    <w:p w14:paraId="35153D27" w14:textId="02F87AD5" w:rsidR="00962C55" w:rsidRDefault="00962C55"/>
    <w:p w14:paraId="5DCA06DE" w14:textId="77777777" w:rsidR="009B3C72" w:rsidRPr="009B3C72" w:rsidRDefault="009B3C72" w:rsidP="009B3C72">
      <w:pPr>
        <w:suppressAutoHyphens/>
        <w:spacing w:before="0" w:beforeAutospacing="0" w:after="200" w:afterAutospacing="0" w:line="276" w:lineRule="auto"/>
        <w:jc w:val="center"/>
        <w:rPr>
          <w:rFonts w:ascii="Calibri" w:eastAsia="Calibri" w:hAnsi="Calibri" w:cs="Times New Roman"/>
          <w:lang w:eastAsia="zh-CN"/>
        </w:rPr>
      </w:pPr>
      <w:r w:rsidRPr="009B3C72">
        <w:rPr>
          <w:rFonts w:ascii="Arial" w:eastAsia="Calibri" w:hAnsi="Arial" w:cs="Arial"/>
          <w:b/>
          <w:sz w:val="28"/>
          <w:szCs w:val="28"/>
          <w:lang w:eastAsia="zh-CN"/>
        </w:rPr>
        <w:t>REMISE DU VETEMENT BLANC</w:t>
      </w:r>
    </w:p>
    <w:p w14:paraId="2A76666A" w14:textId="77777777" w:rsidR="009B3C72" w:rsidRPr="009B3C72" w:rsidRDefault="009B3C72" w:rsidP="009B3C72">
      <w:pPr>
        <w:suppressAutoHyphens/>
        <w:spacing w:before="0" w:beforeAutospacing="0" w:after="200" w:afterAutospacing="0" w:line="276" w:lineRule="auto"/>
        <w:rPr>
          <w:rFonts w:ascii="Calibri" w:eastAsia="Calibri" w:hAnsi="Calibri" w:cs="Times New Roman"/>
          <w:lang w:eastAsia="zh-CN"/>
        </w:rPr>
      </w:pPr>
      <w:r w:rsidRPr="009B3C72">
        <w:rPr>
          <w:rFonts w:ascii="Arial" w:eastAsia="Calibri" w:hAnsi="Arial" w:cs="Arial"/>
          <w:sz w:val="20"/>
          <w:szCs w:val="20"/>
          <w:lang w:eastAsia="zh-CN"/>
        </w:rPr>
        <w:t>Le prêtre dit :</w:t>
      </w:r>
    </w:p>
    <w:p w14:paraId="1B43BC56" w14:textId="77777777" w:rsidR="009B3C72" w:rsidRPr="009B3C72" w:rsidRDefault="009B3C72" w:rsidP="009B3C72">
      <w:pPr>
        <w:pBdr>
          <w:top w:val="single" w:sz="4" w:space="1" w:color="000000"/>
          <w:left w:val="single" w:sz="4" w:space="4" w:color="000000"/>
          <w:bottom w:val="single" w:sz="4" w:space="1" w:color="000000"/>
          <w:right w:val="single" w:sz="4" w:space="4" w:color="000000"/>
        </w:pBdr>
        <w:suppressAutoHyphens/>
        <w:spacing w:before="0" w:beforeAutospacing="0" w:after="200" w:afterAutospacing="0" w:line="276" w:lineRule="auto"/>
        <w:rPr>
          <w:rFonts w:ascii="Calibri" w:eastAsia="Calibri" w:hAnsi="Calibri" w:cs="Times New Roman"/>
          <w:lang w:eastAsia="zh-CN"/>
        </w:rPr>
      </w:pPr>
      <w:r w:rsidRPr="009B3C72">
        <w:rPr>
          <w:rFonts w:ascii="Arial" w:eastAsia="Calibri" w:hAnsi="Arial" w:cs="Arial"/>
          <w:sz w:val="20"/>
          <w:szCs w:val="20"/>
          <w:highlight w:val="yellow"/>
          <w:lang w:eastAsia="zh-CN"/>
        </w:rPr>
        <w:t>"... prénom de l'enfant........</w:t>
      </w:r>
      <w:r w:rsidRPr="009B3C72">
        <w:rPr>
          <w:rFonts w:ascii="Arial" w:eastAsia="Calibri" w:hAnsi="Arial" w:cs="Arial"/>
          <w:sz w:val="20"/>
          <w:szCs w:val="20"/>
          <w:lang w:eastAsia="zh-CN"/>
        </w:rPr>
        <w:t xml:space="preserve">, tu es une création nouvelle dans le </w:t>
      </w:r>
      <w:proofErr w:type="gramStart"/>
      <w:r w:rsidRPr="009B3C72">
        <w:rPr>
          <w:rFonts w:ascii="Arial" w:eastAsia="Calibri" w:hAnsi="Arial" w:cs="Arial"/>
          <w:sz w:val="20"/>
          <w:szCs w:val="20"/>
          <w:lang w:eastAsia="zh-CN"/>
        </w:rPr>
        <w:t>Christ;</w:t>
      </w:r>
      <w:proofErr w:type="gramEnd"/>
      <w:r w:rsidRPr="009B3C72">
        <w:rPr>
          <w:rFonts w:ascii="Arial" w:eastAsia="Calibri" w:hAnsi="Arial" w:cs="Arial"/>
          <w:sz w:val="20"/>
          <w:szCs w:val="20"/>
          <w:lang w:eastAsia="zh-CN"/>
        </w:rPr>
        <w:t xml:space="preserve"> tu as revêtu le Christ; ce vêtement blanc en est le signe.</w:t>
      </w:r>
    </w:p>
    <w:p w14:paraId="109D0231" w14:textId="77777777" w:rsidR="009B3C72" w:rsidRPr="009B3C72" w:rsidRDefault="009B3C72" w:rsidP="009B3C72">
      <w:pPr>
        <w:pBdr>
          <w:top w:val="single" w:sz="4" w:space="1" w:color="000000"/>
          <w:left w:val="single" w:sz="4" w:space="4" w:color="000000"/>
          <w:bottom w:val="single" w:sz="4" w:space="1" w:color="000000"/>
          <w:right w:val="single" w:sz="4" w:space="4" w:color="000000"/>
        </w:pBdr>
        <w:suppressAutoHyphens/>
        <w:spacing w:before="0" w:beforeAutospacing="0" w:after="200" w:afterAutospacing="0" w:line="276" w:lineRule="auto"/>
        <w:rPr>
          <w:rFonts w:ascii="Calibri" w:eastAsia="Calibri" w:hAnsi="Calibri" w:cs="Times New Roman"/>
          <w:lang w:eastAsia="zh-CN"/>
        </w:rPr>
      </w:pPr>
      <w:r w:rsidRPr="009B3C72">
        <w:rPr>
          <w:rFonts w:ascii="Arial" w:eastAsia="Calibri" w:hAnsi="Arial" w:cs="Arial"/>
          <w:sz w:val="20"/>
          <w:szCs w:val="20"/>
          <w:lang w:eastAsia="zh-CN"/>
        </w:rPr>
        <w:t>Que tes parents et amis t'aident, par leur parole et leur exemple à garder intacte la dignité de fils (fille) de Dieu, pour la vie éternelle."</w:t>
      </w:r>
    </w:p>
    <w:p w14:paraId="7269C832" w14:textId="77777777" w:rsidR="009B3C72" w:rsidRPr="009B3C72" w:rsidRDefault="009B3C72" w:rsidP="009B3C72">
      <w:pPr>
        <w:suppressAutoHyphens/>
        <w:spacing w:before="0" w:beforeAutospacing="0" w:after="200" w:afterAutospacing="0" w:line="276" w:lineRule="auto"/>
        <w:rPr>
          <w:rFonts w:ascii="Calibri" w:eastAsia="Calibri" w:hAnsi="Calibri" w:cs="Times New Roman"/>
          <w:lang w:eastAsia="zh-CN"/>
        </w:rPr>
      </w:pPr>
      <w:r w:rsidRPr="009B3C72">
        <w:rPr>
          <w:rFonts w:ascii="Arial" w:eastAsia="Calibri" w:hAnsi="Arial" w:cs="Arial"/>
          <w:b/>
          <w:sz w:val="20"/>
          <w:szCs w:val="20"/>
          <w:lang w:eastAsia="zh-CN"/>
        </w:rPr>
        <w:t>Tous répondent :</w:t>
      </w:r>
      <w:r w:rsidRPr="009B3C72">
        <w:rPr>
          <w:rFonts w:ascii="Arial" w:eastAsia="Calibri" w:hAnsi="Arial" w:cs="Arial"/>
          <w:sz w:val="20"/>
          <w:szCs w:val="20"/>
          <w:lang w:eastAsia="zh-CN"/>
        </w:rPr>
        <w:t xml:space="preserve"> « AMEN »</w:t>
      </w:r>
    </w:p>
    <w:p w14:paraId="2138FE6F" w14:textId="77777777" w:rsidR="009B3C72" w:rsidRPr="009B3C72" w:rsidRDefault="009B3C72" w:rsidP="009B3C72">
      <w:pPr>
        <w:suppressAutoHyphens/>
        <w:spacing w:before="0" w:beforeAutospacing="0" w:after="200" w:afterAutospacing="0" w:line="276" w:lineRule="auto"/>
        <w:jc w:val="center"/>
        <w:rPr>
          <w:rFonts w:ascii="Calibri" w:eastAsia="Calibri" w:hAnsi="Calibri" w:cs="Times New Roman"/>
          <w:lang w:eastAsia="zh-CN"/>
        </w:rPr>
      </w:pPr>
      <w:r w:rsidRPr="009B3C72">
        <w:rPr>
          <w:rFonts w:ascii="Arial" w:eastAsia="Calibri" w:hAnsi="Arial" w:cs="Arial"/>
          <w:b/>
          <w:sz w:val="28"/>
          <w:szCs w:val="28"/>
          <w:lang w:eastAsia="zh-CN"/>
        </w:rPr>
        <w:lastRenderedPageBreak/>
        <w:t>REMISE DE LA LUMIERE</w:t>
      </w:r>
    </w:p>
    <w:p w14:paraId="2285A5C4" w14:textId="77777777" w:rsidR="009B3C72" w:rsidRPr="009B3C72" w:rsidRDefault="009B3C72" w:rsidP="009B3C72">
      <w:pPr>
        <w:suppressAutoHyphens/>
        <w:spacing w:before="0" w:beforeAutospacing="0" w:after="200" w:afterAutospacing="0" w:line="276" w:lineRule="auto"/>
        <w:rPr>
          <w:rFonts w:ascii="Calibri" w:eastAsia="Calibri" w:hAnsi="Calibri" w:cs="Times New Roman"/>
          <w:lang w:eastAsia="zh-CN"/>
        </w:rPr>
      </w:pPr>
      <w:r w:rsidRPr="009B3C72">
        <w:rPr>
          <w:rFonts w:ascii="Arial" w:eastAsia="Calibri" w:hAnsi="Arial" w:cs="Arial"/>
          <w:sz w:val="20"/>
          <w:szCs w:val="20"/>
          <w:lang w:eastAsia="zh-CN"/>
        </w:rPr>
        <w:t>Le prêtre dit : "Recevez la lumière du Christ."</w:t>
      </w:r>
    </w:p>
    <w:p w14:paraId="7C3527F1" w14:textId="77777777" w:rsidR="009B3C72" w:rsidRPr="009B3C72" w:rsidRDefault="009B3C72" w:rsidP="009B3C72">
      <w:pPr>
        <w:pBdr>
          <w:top w:val="single" w:sz="4" w:space="1" w:color="000000"/>
          <w:left w:val="single" w:sz="4" w:space="4" w:color="000000"/>
          <w:bottom w:val="single" w:sz="4" w:space="1" w:color="000000"/>
          <w:right w:val="single" w:sz="4" w:space="4" w:color="000000"/>
        </w:pBdr>
        <w:suppressAutoHyphens/>
        <w:spacing w:before="0" w:beforeAutospacing="0" w:after="200" w:afterAutospacing="0" w:line="276" w:lineRule="auto"/>
        <w:rPr>
          <w:rFonts w:ascii="Calibri" w:eastAsia="Calibri" w:hAnsi="Calibri" w:cs="Times New Roman"/>
          <w:lang w:eastAsia="zh-CN"/>
        </w:rPr>
      </w:pPr>
      <w:r w:rsidRPr="009B3C72">
        <w:rPr>
          <w:rFonts w:ascii="Arial" w:eastAsia="Calibri" w:hAnsi="Arial" w:cs="Arial"/>
          <w:sz w:val="20"/>
          <w:szCs w:val="20"/>
          <w:lang w:eastAsia="zh-CN"/>
        </w:rPr>
        <w:t>"C'est à vous, parents parrain et marraine, que cette lumière est confiée.</w:t>
      </w:r>
    </w:p>
    <w:p w14:paraId="1E4A3D4B" w14:textId="77777777" w:rsidR="009B3C72" w:rsidRPr="009B3C72" w:rsidRDefault="009B3C72" w:rsidP="009B3C72">
      <w:pPr>
        <w:pBdr>
          <w:top w:val="single" w:sz="4" w:space="1" w:color="000000"/>
          <w:left w:val="single" w:sz="4" w:space="4" w:color="000000"/>
          <w:bottom w:val="single" w:sz="4" w:space="1" w:color="000000"/>
          <w:right w:val="single" w:sz="4" w:space="4" w:color="000000"/>
        </w:pBdr>
        <w:suppressAutoHyphens/>
        <w:spacing w:before="0" w:beforeAutospacing="0" w:after="200" w:afterAutospacing="0" w:line="276" w:lineRule="auto"/>
        <w:rPr>
          <w:rFonts w:ascii="Calibri" w:eastAsia="Calibri" w:hAnsi="Calibri" w:cs="Times New Roman"/>
          <w:lang w:eastAsia="zh-CN"/>
        </w:rPr>
      </w:pPr>
      <w:r w:rsidRPr="009B3C72">
        <w:rPr>
          <w:rFonts w:ascii="Arial" w:eastAsia="Calibri" w:hAnsi="Arial" w:cs="Arial"/>
          <w:sz w:val="20"/>
          <w:szCs w:val="20"/>
          <w:lang w:eastAsia="zh-CN"/>
        </w:rPr>
        <w:t xml:space="preserve">Veillez à l'entretenir pour que </w:t>
      </w:r>
      <w:r w:rsidRPr="009B3C72">
        <w:rPr>
          <w:rFonts w:ascii="Arial" w:eastAsia="Calibri" w:hAnsi="Arial" w:cs="Arial"/>
          <w:sz w:val="20"/>
          <w:szCs w:val="20"/>
          <w:highlight w:val="yellow"/>
          <w:lang w:eastAsia="zh-CN"/>
        </w:rPr>
        <w:t>... prénom de l'enfant........</w:t>
      </w:r>
      <w:r w:rsidRPr="009B3C72">
        <w:rPr>
          <w:rFonts w:ascii="Arial" w:eastAsia="Calibri" w:hAnsi="Arial" w:cs="Arial"/>
          <w:sz w:val="20"/>
          <w:szCs w:val="20"/>
          <w:lang w:eastAsia="zh-CN"/>
        </w:rPr>
        <w:t>, illuminé</w:t>
      </w:r>
      <w:r w:rsidRPr="009B3C72">
        <w:rPr>
          <w:rFonts w:ascii="Arial" w:eastAsia="Calibri" w:hAnsi="Arial" w:cs="Arial"/>
          <w:sz w:val="20"/>
          <w:szCs w:val="20"/>
          <w:highlight w:val="yellow"/>
          <w:lang w:eastAsia="zh-CN"/>
        </w:rPr>
        <w:t>(e)</w:t>
      </w:r>
      <w:r w:rsidRPr="009B3C72">
        <w:rPr>
          <w:rFonts w:ascii="Arial" w:eastAsia="Calibri" w:hAnsi="Arial" w:cs="Arial"/>
          <w:sz w:val="20"/>
          <w:szCs w:val="20"/>
          <w:lang w:eastAsia="zh-CN"/>
        </w:rPr>
        <w:t xml:space="preserve"> par le Christ, avance dans la vie en enfant de lumière et demeure fidèle à la foi de son baptême.</w:t>
      </w:r>
    </w:p>
    <w:p w14:paraId="211E19B9" w14:textId="77777777" w:rsidR="009B3C72" w:rsidRPr="009B3C72" w:rsidRDefault="009B3C72" w:rsidP="009B3C72">
      <w:pPr>
        <w:pBdr>
          <w:top w:val="single" w:sz="4" w:space="1" w:color="000000"/>
          <w:left w:val="single" w:sz="4" w:space="4" w:color="000000"/>
          <w:bottom w:val="single" w:sz="4" w:space="1" w:color="000000"/>
          <w:right w:val="single" w:sz="4" w:space="4" w:color="000000"/>
        </w:pBdr>
        <w:suppressAutoHyphens/>
        <w:spacing w:before="0" w:beforeAutospacing="0" w:after="200" w:afterAutospacing="0" w:line="276" w:lineRule="auto"/>
        <w:rPr>
          <w:rFonts w:ascii="Calibri" w:eastAsia="Calibri" w:hAnsi="Calibri" w:cs="Times New Roman"/>
          <w:lang w:eastAsia="zh-CN"/>
        </w:rPr>
      </w:pPr>
      <w:r w:rsidRPr="009B3C72">
        <w:rPr>
          <w:rFonts w:ascii="Arial" w:eastAsia="Calibri" w:hAnsi="Arial" w:cs="Arial"/>
          <w:sz w:val="20"/>
          <w:szCs w:val="20"/>
          <w:lang w:eastAsia="zh-CN"/>
        </w:rPr>
        <w:t xml:space="preserve">Ainsi, quand le Seigneur </w:t>
      </w:r>
      <w:proofErr w:type="gramStart"/>
      <w:r w:rsidRPr="009B3C72">
        <w:rPr>
          <w:rFonts w:ascii="Arial" w:eastAsia="Calibri" w:hAnsi="Arial" w:cs="Arial"/>
          <w:sz w:val="20"/>
          <w:szCs w:val="20"/>
          <w:lang w:eastAsia="zh-CN"/>
        </w:rPr>
        <w:t xml:space="preserve">viendra, </w:t>
      </w:r>
      <w:r w:rsidRPr="009B3C72">
        <w:rPr>
          <w:rFonts w:ascii="Arial" w:eastAsia="Calibri" w:hAnsi="Arial" w:cs="Arial"/>
          <w:sz w:val="20"/>
          <w:szCs w:val="20"/>
          <w:highlight w:val="yellow"/>
          <w:lang w:eastAsia="zh-CN"/>
        </w:rPr>
        <w:t>....</w:t>
      </w:r>
      <w:proofErr w:type="gramEnd"/>
      <w:r w:rsidRPr="009B3C72">
        <w:rPr>
          <w:rFonts w:ascii="Arial" w:eastAsia="Calibri" w:hAnsi="Arial" w:cs="Arial"/>
          <w:sz w:val="20"/>
          <w:szCs w:val="20"/>
          <w:highlight w:val="yellow"/>
          <w:lang w:eastAsia="zh-CN"/>
        </w:rPr>
        <w:t xml:space="preserve">. </w:t>
      </w:r>
      <w:proofErr w:type="gramStart"/>
      <w:r w:rsidRPr="009B3C72">
        <w:rPr>
          <w:rFonts w:ascii="Arial" w:eastAsia="Calibri" w:hAnsi="Arial" w:cs="Arial"/>
          <w:sz w:val="20"/>
          <w:szCs w:val="20"/>
          <w:highlight w:val="yellow"/>
          <w:lang w:eastAsia="zh-CN"/>
        </w:rPr>
        <w:t>prénom</w:t>
      </w:r>
      <w:proofErr w:type="gramEnd"/>
      <w:r w:rsidRPr="009B3C72">
        <w:rPr>
          <w:rFonts w:ascii="Arial" w:eastAsia="Calibri" w:hAnsi="Arial" w:cs="Arial"/>
          <w:sz w:val="20"/>
          <w:szCs w:val="20"/>
          <w:highlight w:val="yellow"/>
          <w:lang w:eastAsia="zh-CN"/>
        </w:rPr>
        <w:t xml:space="preserve"> de l'enfant......</w:t>
      </w:r>
      <w:r w:rsidRPr="009B3C72">
        <w:rPr>
          <w:rFonts w:ascii="Arial" w:eastAsia="Calibri" w:hAnsi="Arial" w:cs="Arial"/>
          <w:sz w:val="20"/>
          <w:szCs w:val="20"/>
          <w:lang w:eastAsia="zh-CN"/>
        </w:rPr>
        <w:t xml:space="preserve"> pourra aller à sa rencontre dans son royaume, avec tous les Saints du ciel."</w:t>
      </w:r>
    </w:p>
    <w:p w14:paraId="1ACD9FE2" w14:textId="4461D7DB" w:rsidR="009B3C72" w:rsidRPr="009B3C72" w:rsidRDefault="009B3C72" w:rsidP="009B3C72">
      <w:pPr>
        <w:suppressAutoHyphens/>
        <w:spacing w:before="280" w:beforeAutospacing="0" w:after="280" w:afterAutospacing="0" w:line="240" w:lineRule="auto"/>
        <w:ind w:firstLine="2693"/>
        <w:jc w:val="both"/>
        <w:rPr>
          <w:rFonts w:ascii="Times New Roman" w:eastAsia="Times New Roman" w:hAnsi="Times New Roman" w:cs="Times New Roman"/>
          <w:sz w:val="20"/>
          <w:szCs w:val="20"/>
          <w:lang w:eastAsia="fr-FR"/>
        </w:rPr>
      </w:pPr>
    </w:p>
    <w:p w14:paraId="5D7B5420" w14:textId="5B2579F3" w:rsidR="009B3C72" w:rsidRPr="009B3C72" w:rsidRDefault="009B3C72" w:rsidP="009B3C72">
      <w:pPr>
        <w:numPr>
          <w:ilvl w:val="0"/>
          <w:numId w:val="2"/>
        </w:numPr>
        <w:suppressAutoHyphens/>
        <w:spacing w:before="0" w:beforeAutospacing="0" w:after="0" w:afterAutospacing="0" w:line="276" w:lineRule="auto"/>
        <w:jc w:val="both"/>
        <w:rPr>
          <w:rFonts w:ascii="Calibri" w:eastAsia="Calibri" w:hAnsi="Calibri" w:cs="Times New Roman"/>
          <w:lang w:eastAsia="zh-CN"/>
        </w:rPr>
      </w:pPr>
      <w:r w:rsidRPr="009B3C72">
        <w:rPr>
          <w:rFonts w:ascii="Arial" w:eastAsia="Calibri" w:hAnsi="Arial" w:cs="Arial"/>
          <w:i/>
          <w:sz w:val="20"/>
          <w:szCs w:val="20"/>
          <w:highlight w:val="yellow"/>
          <w:lang w:eastAsia="zh-CN"/>
        </w:rPr>
        <w:t>On reprend le refrain d’acclamation après le baptême.</w:t>
      </w:r>
    </w:p>
    <w:p w14:paraId="6F237BA4" w14:textId="2E5B7627" w:rsidR="009B3C72" w:rsidRDefault="009B3C72">
      <w:r w:rsidRPr="009B3C72">
        <w:rPr>
          <w:rFonts w:ascii="Calibri" w:eastAsia="Calibri" w:hAnsi="Calibri" w:cs="Times New Roman"/>
          <w:noProof/>
          <w:lang w:eastAsia="zh-CN"/>
        </w:rPr>
        <w:drawing>
          <wp:anchor distT="0" distB="0" distL="114300" distR="114300" simplePos="0" relativeHeight="251662336" behindDoc="0" locked="0" layoutInCell="1" allowOverlap="1" wp14:anchorId="069D5B73" wp14:editId="12820C4C">
            <wp:simplePos x="0" y="0"/>
            <wp:positionH relativeFrom="margin">
              <wp:posOffset>1668780</wp:posOffset>
            </wp:positionH>
            <wp:positionV relativeFrom="margin">
              <wp:posOffset>3239770</wp:posOffset>
            </wp:positionV>
            <wp:extent cx="257175" cy="1637665"/>
            <wp:effectExtent l="0" t="0" r="9525" b="63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l="44960" t="-61" r="45705" b="-61"/>
                    <a:stretch>
                      <a:fillRect/>
                    </a:stretch>
                  </pic:blipFill>
                  <pic:spPr bwMode="auto">
                    <a:xfrm flipH="1">
                      <a:off x="0" y="0"/>
                      <a:ext cx="257175" cy="1637665"/>
                    </a:xfrm>
                    <a:prstGeom prst="rect">
                      <a:avLst/>
                    </a:prstGeom>
                    <a:solidFill>
                      <a:srgbClr val="FFFFFF"/>
                    </a:solidFill>
                    <a:ln>
                      <a:noFill/>
                    </a:ln>
                  </pic:spPr>
                </pic:pic>
              </a:graphicData>
            </a:graphic>
          </wp:anchor>
        </w:drawing>
      </w:r>
    </w:p>
    <w:p w14:paraId="433CDC33" w14:textId="6A7BE70B" w:rsidR="009B3C72" w:rsidRDefault="009B3C72"/>
    <w:p w14:paraId="59168E16" w14:textId="6DDD489F" w:rsidR="009B3C72" w:rsidRDefault="009B3C72"/>
    <w:p w14:paraId="642468BE" w14:textId="2DF00910" w:rsidR="009B3C72" w:rsidRDefault="009B3C72"/>
    <w:p w14:paraId="3888D61E" w14:textId="0C648878" w:rsidR="009B3C72" w:rsidRDefault="009B3C72"/>
    <w:p w14:paraId="05A1FFA0" w14:textId="77777777" w:rsidR="009B3C72" w:rsidRDefault="009B3C72" w:rsidP="009B3C72">
      <w:pPr>
        <w:suppressAutoHyphens/>
        <w:spacing w:before="0" w:beforeAutospacing="0" w:after="0" w:afterAutospacing="0" w:line="276" w:lineRule="auto"/>
        <w:jc w:val="center"/>
        <w:rPr>
          <w:rFonts w:ascii="Arial" w:eastAsia="Calibri" w:hAnsi="Arial" w:cs="Arial"/>
          <w:b/>
          <w:sz w:val="28"/>
          <w:szCs w:val="28"/>
          <w:lang w:eastAsia="zh-CN"/>
        </w:rPr>
      </w:pPr>
    </w:p>
    <w:p w14:paraId="2E70E2F0" w14:textId="77777777" w:rsidR="009B3C72" w:rsidRDefault="009B3C72" w:rsidP="009B3C72">
      <w:pPr>
        <w:suppressAutoHyphens/>
        <w:spacing w:before="0" w:beforeAutospacing="0" w:after="0" w:afterAutospacing="0" w:line="276" w:lineRule="auto"/>
        <w:jc w:val="center"/>
        <w:rPr>
          <w:rFonts w:ascii="Arial" w:eastAsia="Calibri" w:hAnsi="Arial" w:cs="Arial"/>
          <w:b/>
          <w:sz w:val="28"/>
          <w:szCs w:val="28"/>
          <w:lang w:eastAsia="zh-CN"/>
        </w:rPr>
      </w:pPr>
    </w:p>
    <w:p w14:paraId="2698D9BA" w14:textId="77777777" w:rsidR="009B3C72" w:rsidRDefault="009B3C72" w:rsidP="009B3C72">
      <w:pPr>
        <w:suppressAutoHyphens/>
        <w:spacing w:before="0" w:beforeAutospacing="0" w:after="0" w:afterAutospacing="0" w:line="276" w:lineRule="auto"/>
        <w:jc w:val="center"/>
        <w:rPr>
          <w:rFonts w:ascii="Arial" w:eastAsia="Calibri" w:hAnsi="Arial" w:cs="Arial"/>
          <w:b/>
          <w:sz w:val="28"/>
          <w:szCs w:val="28"/>
          <w:lang w:eastAsia="zh-CN"/>
        </w:rPr>
      </w:pPr>
    </w:p>
    <w:p w14:paraId="748B0653" w14:textId="3BBEED0D" w:rsidR="009B3C72" w:rsidRPr="009B3C72" w:rsidRDefault="009B3C72" w:rsidP="009B3C72">
      <w:pPr>
        <w:suppressAutoHyphens/>
        <w:spacing w:before="0" w:beforeAutospacing="0" w:after="0" w:afterAutospacing="0" w:line="276" w:lineRule="auto"/>
        <w:jc w:val="center"/>
        <w:rPr>
          <w:rFonts w:ascii="Calibri" w:eastAsia="Calibri" w:hAnsi="Calibri" w:cs="Times New Roman"/>
          <w:lang w:eastAsia="zh-CN"/>
        </w:rPr>
      </w:pPr>
      <w:r w:rsidRPr="009B3C72">
        <w:rPr>
          <w:rFonts w:ascii="Arial" w:eastAsia="Calibri" w:hAnsi="Arial" w:cs="Arial"/>
          <w:b/>
          <w:sz w:val="28"/>
          <w:szCs w:val="28"/>
          <w:lang w:eastAsia="zh-CN"/>
        </w:rPr>
        <w:lastRenderedPageBreak/>
        <w:t>NOTRE PERE</w:t>
      </w:r>
    </w:p>
    <w:p w14:paraId="147E9EA8" w14:textId="77777777" w:rsidR="009B3C72" w:rsidRPr="009B3C72" w:rsidRDefault="009B3C72" w:rsidP="009B3C72">
      <w:pPr>
        <w:suppressAutoHyphens/>
        <w:spacing w:before="0" w:beforeAutospacing="0" w:after="0" w:afterAutospacing="0" w:line="276" w:lineRule="auto"/>
        <w:rPr>
          <w:rFonts w:ascii="Arial" w:eastAsia="Calibri" w:hAnsi="Arial" w:cs="Arial"/>
          <w:sz w:val="20"/>
          <w:szCs w:val="20"/>
          <w:lang w:eastAsia="zh-CN"/>
        </w:rPr>
      </w:pPr>
    </w:p>
    <w:p w14:paraId="58995A49" w14:textId="1A7DAD75" w:rsidR="009B3C72" w:rsidRPr="009B3C72" w:rsidRDefault="009B3C72" w:rsidP="009B3C72">
      <w:pPr>
        <w:suppressAutoHyphens/>
        <w:spacing w:before="0" w:beforeAutospacing="0" w:after="0" w:afterAutospacing="0"/>
        <w:rPr>
          <w:rFonts w:ascii="Calibri" w:eastAsia="Calibri" w:hAnsi="Calibri" w:cs="Times New Roman"/>
          <w:sz w:val="24"/>
          <w:szCs w:val="24"/>
          <w:lang w:eastAsia="zh-CN"/>
        </w:rPr>
      </w:pPr>
      <w:r w:rsidRPr="009B3C72">
        <w:rPr>
          <w:rFonts w:ascii="Arial" w:eastAsia="Calibri" w:hAnsi="Arial" w:cs="Arial"/>
          <w:lang w:eastAsia="zh-CN"/>
        </w:rPr>
        <w:t xml:space="preserve">Notre Père qui </w:t>
      </w:r>
      <w:proofErr w:type="gramStart"/>
      <w:r w:rsidRPr="009B3C72">
        <w:rPr>
          <w:rFonts w:ascii="Arial" w:eastAsia="Calibri" w:hAnsi="Arial" w:cs="Arial"/>
          <w:lang w:eastAsia="zh-CN"/>
        </w:rPr>
        <w:t>es</w:t>
      </w:r>
      <w:proofErr w:type="gramEnd"/>
      <w:r w:rsidRPr="009B3C72">
        <w:rPr>
          <w:rFonts w:ascii="Arial" w:eastAsia="Calibri" w:hAnsi="Arial" w:cs="Arial"/>
          <w:lang w:eastAsia="zh-CN"/>
        </w:rPr>
        <w:t xml:space="preserve"> aux cieux,</w:t>
      </w:r>
    </w:p>
    <w:p w14:paraId="0E2998C2" w14:textId="43159DF0" w:rsidR="009B3C72" w:rsidRPr="009B3C72" w:rsidRDefault="009B3C72" w:rsidP="009B3C72">
      <w:pPr>
        <w:suppressAutoHyphens/>
        <w:spacing w:before="0" w:beforeAutospacing="0" w:after="0" w:afterAutospacing="0"/>
        <w:rPr>
          <w:rFonts w:ascii="Calibri" w:eastAsia="Calibri" w:hAnsi="Calibri" w:cs="Times New Roman"/>
          <w:sz w:val="24"/>
          <w:szCs w:val="24"/>
          <w:lang w:eastAsia="zh-CN"/>
        </w:rPr>
      </w:pPr>
      <w:proofErr w:type="gramStart"/>
      <w:r w:rsidRPr="009B3C72">
        <w:rPr>
          <w:rFonts w:ascii="Arial" w:eastAsia="Calibri" w:hAnsi="Arial" w:cs="Arial"/>
          <w:lang w:eastAsia="zh-CN"/>
        </w:rPr>
        <w:t>que</w:t>
      </w:r>
      <w:proofErr w:type="gramEnd"/>
      <w:r w:rsidRPr="009B3C72">
        <w:rPr>
          <w:rFonts w:ascii="Arial" w:eastAsia="Calibri" w:hAnsi="Arial" w:cs="Arial"/>
          <w:lang w:eastAsia="zh-CN"/>
        </w:rPr>
        <w:t xml:space="preserve"> ton nom soit sanctifié,</w:t>
      </w:r>
    </w:p>
    <w:p w14:paraId="6CD61614" w14:textId="3C2CDE2E" w:rsidR="009B3C72" w:rsidRPr="009B3C72" w:rsidRDefault="009B3C72" w:rsidP="009B3C72">
      <w:pPr>
        <w:suppressAutoHyphens/>
        <w:spacing w:before="0" w:beforeAutospacing="0" w:after="0" w:afterAutospacing="0"/>
        <w:rPr>
          <w:rFonts w:ascii="Calibri" w:eastAsia="Calibri" w:hAnsi="Calibri" w:cs="Times New Roman"/>
          <w:sz w:val="24"/>
          <w:szCs w:val="24"/>
          <w:lang w:eastAsia="zh-CN"/>
        </w:rPr>
      </w:pPr>
      <w:proofErr w:type="gramStart"/>
      <w:r w:rsidRPr="009B3C72">
        <w:rPr>
          <w:rFonts w:ascii="Arial" w:eastAsia="Calibri" w:hAnsi="Arial" w:cs="Arial"/>
          <w:lang w:eastAsia="zh-CN"/>
        </w:rPr>
        <w:t>que</w:t>
      </w:r>
      <w:proofErr w:type="gramEnd"/>
      <w:r w:rsidRPr="009B3C72">
        <w:rPr>
          <w:rFonts w:ascii="Arial" w:eastAsia="Calibri" w:hAnsi="Arial" w:cs="Arial"/>
          <w:lang w:eastAsia="zh-CN"/>
        </w:rPr>
        <w:t xml:space="preserve"> ton règne vienne,</w:t>
      </w:r>
    </w:p>
    <w:p w14:paraId="6C19E1AB" w14:textId="492EDA57" w:rsidR="009B3C72" w:rsidRPr="009B3C72" w:rsidRDefault="009B3C72" w:rsidP="009B3C72">
      <w:pPr>
        <w:suppressAutoHyphens/>
        <w:spacing w:before="0" w:beforeAutospacing="0" w:after="0" w:afterAutospacing="0"/>
        <w:rPr>
          <w:rFonts w:ascii="Calibri" w:eastAsia="Calibri" w:hAnsi="Calibri" w:cs="Times New Roman"/>
          <w:sz w:val="24"/>
          <w:szCs w:val="24"/>
          <w:lang w:eastAsia="zh-CN"/>
        </w:rPr>
      </w:pPr>
      <w:proofErr w:type="gramStart"/>
      <w:r w:rsidRPr="009B3C72">
        <w:rPr>
          <w:rFonts w:ascii="Arial" w:eastAsia="Calibri" w:hAnsi="Arial" w:cs="Arial"/>
          <w:lang w:eastAsia="zh-CN"/>
        </w:rPr>
        <w:t>que</w:t>
      </w:r>
      <w:proofErr w:type="gramEnd"/>
      <w:r w:rsidRPr="009B3C72">
        <w:rPr>
          <w:rFonts w:ascii="Arial" w:eastAsia="Calibri" w:hAnsi="Arial" w:cs="Arial"/>
          <w:lang w:eastAsia="zh-CN"/>
        </w:rPr>
        <w:t xml:space="preserve"> ta volonté soit faite sur la terre comme au ciel.</w:t>
      </w:r>
    </w:p>
    <w:p w14:paraId="37F3463F" w14:textId="0968F676" w:rsidR="009B3C72" w:rsidRPr="009B3C72" w:rsidRDefault="009B3C72" w:rsidP="009B3C72">
      <w:pPr>
        <w:suppressAutoHyphens/>
        <w:spacing w:before="0" w:beforeAutospacing="0" w:after="0" w:afterAutospacing="0"/>
        <w:rPr>
          <w:rFonts w:ascii="Calibri" w:eastAsia="Calibri" w:hAnsi="Calibri" w:cs="Times New Roman"/>
          <w:sz w:val="24"/>
          <w:szCs w:val="24"/>
          <w:lang w:eastAsia="zh-CN"/>
        </w:rPr>
      </w:pPr>
      <w:r w:rsidRPr="009B3C72">
        <w:rPr>
          <w:rFonts w:ascii="Arial" w:eastAsia="Calibri" w:hAnsi="Arial" w:cs="Arial"/>
          <w:lang w:eastAsia="zh-CN"/>
        </w:rPr>
        <w:t>Donne-nous aujourd'hui notre pain de ce jour.</w:t>
      </w:r>
    </w:p>
    <w:p w14:paraId="0ADAB2BC" w14:textId="77777777" w:rsidR="009B3C72" w:rsidRPr="009B3C72" w:rsidRDefault="009B3C72" w:rsidP="009B3C72">
      <w:pPr>
        <w:suppressAutoHyphens/>
        <w:spacing w:before="0" w:beforeAutospacing="0" w:after="0" w:afterAutospacing="0"/>
        <w:rPr>
          <w:rFonts w:ascii="Calibri" w:eastAsia="Calibri" w:hAnsi="Calibri" w:cs="Times New Roman"/>
          <w:sz w:val="24"/>
          <w:szCs w:val="24"/>
          <w:lang w:eastAsia="zh-CN"/>
        </w:rPr>
      </w:pPr>
      <w:r w:rsidRPr="009B3C72">
        <w:rPr>
          <w:rFonts w:ascii="Arial" w:eastAsia="Calibri" w:hAnsi="Arial" w:cs="Arial"/>
          <w:lang w:eastAsia="zh-CN"/>
        </w:rPr>
        <w:t>Pardonne-nous nos offenses</w:t>
      </w:r>
    </w:p>
    <w:p w14:paraId="03079398" w14:textId="6444F7C7" w:rsidR="009B3C72" w:rsidRPr="009B3C72" w:rsidRDefault="009B3C72" w:rsidP="009B3C72">
      <w:pPr>
        <w:suppressAutoHyphens/>
        <w:spacing w:before="0" w:beforeAutospacing="0" w:after="0" w:afterAutospacing="0"/>
        <w:rPr>
          <w:rFonts w:ascii="Calibri" w:eastAsia="Calibri" w:hAnsi="Calibri" w:cs="Times New Roman"/>
          <w:sz w:val="24"/>
          <w:szCs w:val="24"/>
          <w:lang w:eastAsia="zh-CN"/>
        </w:rPr>
      </w:pPr>
      <w:proofErr w:type="gramStart"/>
      <w:r w:rsidRPr="009B3C72">
        <w:rPr>
          <w:rFonts w:ascii="Arial" w:eastAsia="Calibri" w:hAnsi="Arial" w:cs="Arial"/>
          <w:lang w:eastAsia="zh-CN"/>
        </w:rPr>
        <w:t>comme</w:t>
      </w:r>
      <w:proofErr w:type="gramEnd"/>
      <w:r w:rsidRPr="009B3C72">
        <w:rPr>
          <w:rFonts w:ascii="Arial" w:eastAsia="Calibri" w:hAnsi="Arial" w:cs="Arial"/>
          <w:lang w:eastAsia="zh-CN"/>
        </w:rPr>
        <w:t xml:space="preserve"> nous pardonnons aussi </w:t>
      </w:r>
    </w:p>
    <w:p w14:paraId="54B5D1A9" w14:textId="79175015" w:rsidR="009B3C72" w:rsidRPr="009B3C72" w:rsidRDefault="009B3C72" w:rsidP="009B3C72">
      <w:pPr>
        <w:suppressAutoHyphens/>
        <w:spacing w:before="0" w:beforeAutospacing="0" w:after="0" w:afterAutospacing="0"/>
        <w:rPr>
          <w:rFonts w:ascii="Calibri" w:eastAsia="Calibri" w:hAnsi="Calibri" w:cs="Times New Roman"/>
          <w:sz w:val="24"/>
          <w:szCs w:val="24"/>
          <w:lang w:eastAsia="zh-CN"/>
        </w:rPr>
      </w:pPr>
      <w:proofErr w:type="gramStart"/>
      <w:r w:rsidRPr="009B3C72">
        <w:rPr>
          <w:rFonts w:ascii="Arial" w:eastAsia="Calibri" w:hAnsi="Arial" w:cs="Arial"/>
          <w:lang w:eastAsia="zh-CN"/>
        </w:rPr>
        <w:t>à</w:t>
      </w:r>
      <w:proofErr w:type="gramEnd"/>
      <w:r w:rsidRPr="009B3C72">
        <w:rPr>
          <w:rFonts w:ascii="Arial" w:eastAsia="Calibri" w:hAnsi="Arial" w:cs="Arial"/>
          <w:lang w:eastAsia="zh-CN"/>
        </w:rPr>
        <w:t xml:space="preserve"> ceux qui nous ont offensés.</w:t>
      </w:r>
    </w:p>
    <w:p w14:paraId="5E391703" w14:textId="25676480" w:rsidR="009B3C72" w:rsidRPr="009B3C72" w:rsidRDefault="009B3C72" w:rsidP="009B3C72">
      <w:pPr>
        <w:suppressAutoHyphens/>
        <w:spacing w:before="0" w:beforeAutospacing="0" w:after="0" w:afterAutospacing="0"/>
        <w:rPr>
          <w:rFonts w:ascii="Calibri" w:eastAsia="Calibri" w:hAnsi="Calibri" w:cs="Times New Roman"/>
          <w:sz w:val="24"/>
          <w:szCs w:val="24"/>
          <w:lang w:eastAsia="zh-CN"/>
        </w:rPr>
      </w:pPr>
      <w:r w:rsidRPr="009B3C72">
        <w:rPr>
          <w:rFonts w:ascii="Arial" w:eastAsia="Calibri" w:hAnsi="Arial" w:cs="Arial"/>
          <w:lang w:eastAsia="zh-CN"/>
        </w:rPr>
        <w:t xml:space="preserve">Et ne nous laisse pas entrer en tentation, </w:t>
      </w:r>
    </w:p>
    <w:p w14:paraId="4F34BE08" w14:textId="77777777" w:rsidR="009B3C72" w:rsidRPr="009B3C72" w:rsidRDefault="009B3C72" w:rsidP="009B3C72">
      <w:pPr>
        <w:suppressAutoHyphens/>
        <w:spacing w:before="0" w:beforeAutospacing="0" w:after="0" w:afterAutospacing="0"/>
        <w:rPr>
          <w:rFonts w:ascii="Calibri" w:eastAsia="Calibri" w:hAnsi="Calibri" w:cs="Times New Roman"/>
          <w:sz w:val="24"/>
          <w:szCs w:val="24"/>
          <w:lang w:eastAsia="zh-CN"/>
        </w:rPr>
      </w:pPr>
      <w:proofErr w:type="gramStart"/>
      <w:r w:rsidRPr="009B3C72">
        <w:rPr>
          <w:rFonts w:ascii="Arial" w:eastAsia="Calibri" w:hAnsi="Arial" w:cs="Arial"/>
          <w:lang w:eastAsia="zh-CN"/>
        </w:rPr>
        <w:t>mais</w:t>
      </w:r>
      <w:proofErr w:type="gramEnd"/>
      <w:r w:rsidRPr="009B3C72">
        <w:rPr>
          <w:rFonts w:ascii="Arial" w:eastAsia="Calibri" w:hAnsi="Arial" w:cs="Arial"/>
          <w:lang w:eastAsia="zh-CN"/>
        </w:rPr>
        <w:t xml:space="preserve"> délivre nous du Mal.</w:t>
      </w:r>
    </w:p>
    <w:p w14:paraId="356B20FC" w14:textId="599D7329" w:rsidR="009B3C72" w:rsidRPr="009B3C72" w:rsidRDefault="009B3C72" w:rsidP="009B3C72">
      <w:pPr>
        <w:suppressAutoHyphens/>
        <w:spacing w:before="0" w:beforeAutospacing="0" w:after="0" w:afterAutospacing="0"/>
        <w:rPr>
          <w:rFonts w:ascii="Calibri" w:eastAsia="Calibri" w:hAnsi="Calibri" w:cs="Times New Roman"/>
          <w:sz w:val="24"/>
          <w:szCs w:val="24"/>
          <w:lang w:eastAsia="zh-CN"/>
        </w:rPr>
      </w:pPr>
      <w:r w:rsidRPr="009B3C72">
        <w:rPr>
          <w:rFonts w:ascii="Arial" w:eastAsia="Calibri" w:hAnsi="Arial" w:cs="Arial"/>
          <w:lang w:eastAsia="zh-CN"/>
        </w:rPr>
        <w:t>Car c'est à toi qu'appartiennent</w:t>
      </w:r>
    </w:p>
    <w:p w14:paraId="69DD227C" w14:textId="77777777" w:rsidR="009B3C72" w:rsidRPr="009B3C72" w:rsidRDefault="009B3C72" w:rsidP="009B3C72">
      <w:pPr>
        <w:suppressAutoHyphens/>
        <w:spacing w:before="0" w:beforeAutospacing="0" w:after="0" w:afterAutospacing="0"/>
        <w:rPr>
          <w:rFonts w:ascii="Calibri" w:eastAsia="Calibri" w:hAnsi="Calibri" w:cs="Times New Roman"/>
          <w:sz w:val="24"/>
          <w:szCs w:val="24"/>
          <w:lang w:eastAsia="zh-CN"/>
        </w:rPr>
      </w:pPr>
      <w:proofErr w:type="gramStart"/>
      <w:r w:rsidRPr="009B3C72">
        <w:rPr>
          <w:rFonts w:ascii="Arial" w:eastAsia="Calibri" w:hAnsi="Arial" w:cs="Arial"/>
          <w:lang w:eastAsia="zh-CN"/>
        </w:rPr>
        <w:t>le</w:t>
      </w:r>
      <w:proofErr w:type="gramEnd"/>
      <w:r w:rsidRPr="009B3C72">
        <w:rPr>
          <w:rFonts w:ascii="Arial" w:eastAsia="Calibri" w:hAnsi="Arial" w:cs="Arial"/>
          <w:lang w:eastAsia="zh-CN"/>
        </w:rPr>
        <w:t xml:space="preserve"> règne, la puissance et la gloire pour les siècles des siècles. </w:t>
      </w:r>
    </w:p>
    <w:p w14:paraId="6380DF10" w14:textId="77777777" w:rsidR="009B3C72" w:rsidRPr="009B3C72" w:rsidRDefault="009B3C72" w:rsidP="009B3C72">
      <w:pPr>
        <w:suppressAutoHyphens/>
        <w:spacing w:before="0" w:beforeAutospacing="0" w:after="0" w:afterAutospacing="0"/>
        <w:rPr>
          <w:rFonts w:ascii="Calibri" w:eastAsia="Calibri" w:hAnsi="Calibri" w:cs="Times New Roman"/>
          <w:sz w:val="24"/>
          <w:szCs w:val="24"/>
          <w:lang w:eastAsia="zh-CN"/>
        </w:rPr>
      </w:pPr>
      <w:r w:rsidRPr="009B3C72">
        <w:rPr>
          <w:rFonts w:ascii="Arial" w:eastAsia="Calibri" w:hAnsi="Arial" w:cs="Arial"/>
          <w:lang w:eastAsia="zh-CN"/>
        </w:rPr>
        <w:t>Amen.</w:t>
      </w:r>
    </w:p>
    <w:p w14:paraId="72A3FF89" w14:textId="48307EAE" w:rsidR="009B3C72" w:rsidRPr="009B3C72" w:rsidRDefault="009B3C72" w:rsidP="009B3C72">
      <w:pPr>
        <w:suppressAutoHyphens/>
        <w:spacing w:before="0" w:beforeAutospacing="0" w:after="0" w:afterAutospacing="0" w:line="276" w:lineRule="auto"/>
        <w:rPr>
          <w:rFonts w:ascii="Arial" w:eastAsia="Calibri" w:hAnsi="Arial" w:cs="Arial"/>
          <w:sz w:val="20"/>
          <w:szCs w:val="20"/>
          <w:lang w:eastAsia="zh-CN"/>
        </w:rPr>
      </w:pPr>
    </w:p>
    <w:p w14:paraId="188F2402" w14:textId="77777777" w:rsidR="009B3C72" w:rsidRPr="009B3C72" w:rsidRDefault="009B3C72" w:rsidP="009B3C72">
      <w:pPr>
        <w:suppressAutoHyphens/>
        <w:spacing w:before="0" w:beforeAutospacing="0" w:after="0" w:afterAutospacing="0" w:line="276" w:lineRule="auto"/>
        <w:jc w:val="center"/>
        <w:rPr>
          <w:rFonts w:ascii="Calibri" w:eastAsia="Calibri" w:hAnsi="Calibri" w:cs="Times New Roman"/>
          <w:lang w:eastAsia="zh-CN"/>
        </w:rPr>
      </w:pPr>
      <w:r w:rsidRPr="009B3C72">
        <w:rPr>
          <w:rFonts w:ascii="Arial" w:eastAsia="Calibri" w:hAnsi="Arial" w:cs="Arial"/>
          <w:b/>
          <w:sz w:val="28"/>
          <w:szCs w:val="28"/>
          <w:lang w:eastAsia="zh-CN"/>
        </w:rPr>
        <w:t>BENEDICTION FINALE</w:t>
      </w:r>
    </w:p>
    <w:p w14:paraId="2E2F674A" w14:textId="77777777" w:rsidR="009B3C72" w:rsidRPr="00C509FF" w:rsidRDefault="009B3C72" w:rsidP="009B3C72">
      <w:pPr>
        <w:suppressAutoHyphens/>
        <w:spacing w:before="0" w:beforeAutospacing="0" w:after="0" w:afterAutospacing="0" w:line="276" w:lineRule="auto"/>
        <w:jc w:val="center"/>
        <w:rPr>
          <w:rFonts w:ascii="Arial" w:eastAsia="Calibri" w:hAnsi="Arial" w:cs="Arial"/>
          <w:b/>
          <w:sz w:val="16"/>
          <w:szCs w:val="16"/>
          <w:lang w:eastAsia="zh-CN"/>
        </w:rPr>
      </w:pPr>
    </w:p>
    <w:p w14:paraId="2EC92548" w14:textId="77777777" w:rsidR="00C509FF" w:rsidRDefault="00C509FF" w:rsidP="00C509FF">
      <w:pPr>
        <w:pStyle w:val="NormalWeb"/>
        <w:spacing w:after="159" w:afterAutospacing="0"/>
        <w:rPr>
          <w:rFonts w:ascii="Verdana" w:hAnsi="Verdana"/>
          <w:color w:val="000000"/>
        </w:rPr>
      </w:pPr>
      <w:r>
        <w:rPr>
          <w:color w:val="000000"/>
        </w:rPr>
        <w:t>Nous vous confions tous à la grâce et à la bonté de Dieu le Père tout-puissant, de son Fils unique et de l’Esprit Saint. </w:t>
      </w:r>
    </w:p>
    <w:p w14:paraId="75A7FDD7" w14:textId="77777777" w:rsidR="00C509FF" w:rsidRDefault="00C509FF" w:rsidP="00C509FF">
      <w:pPr>
        <w:pStyle w:val="NormalWeb"/>
        <w:spacing w:after="159" w:afterAutospacing="0"/>
        <w:rPr>
          <w:rFonts w:ascii="Verdana" w:hAnsi="Verdana"/>
          <w:color w:val="000000"/>
        </w:rPr>
      </w:pPr>
      <w:r>
        <w:rPr>
          <w:color w:val="000000"/>
        </w:rPr>
        <w:t>Qu’il veille sur votre vie : que vous parveniez au bonheur promis en marchant à la lumière de la foi, et que nous y parvenions avec vous.</w:t>
      </w:r>
    </w:p>
    <w:p w14:paraId="48C21445" w14:textId="77777777" w:rsidR="00C509FF" w:rsidRDefault="00C509FF" w:rsidP="00C509FF">
      <w:pPr>
        <w:pStyle w:val="NormalWeb"/>
        <w:spacing w:after="159" w:afterAutospacing="0"/>
        <w:rPr>
          <w:rFonts w:ascii="Verdana" w:hAnsi="Verdana"/>
          <w:color w:val="000000"/>
        </w:rPr>
      </w:pPr>
      <w:r>
        <w:rPr>
          <w:color w:val="000000"/>
        </w:rPr>
        <w:t> Et que Dieu tout-puissant vous bénisse, le Père, le Fils et le Saint-Esprit.</w:t>
      </w:r>
    </w:p>
    <w:p w14:paraId="58907BF3" w14:textId="77777777" w:rsidR="00C509FF" w:rsidRDefault="00C509FF" w:rsidP="00C509FF">
      <w:pPr>
        <w:pStyle w:val="NormalWeb"/>
        <w:spacing w:after="159" w:afterAutospacing="0"/>
        <w:rPr>
          <w:rFonts w:ascii="Verdana" w:hAnsi="Verdana"/>
          <w:color w:val="000000"/>
        </w:rPr>
      </w:pPr>
      <w:r>
        <w:rPr>
          <w:color w:val="2E74B5"/>
        </w:rPr>
        <w:t>Amen</w:t>
      </w:r>
    </w:p>
    <w:p w14:paraId="0722B4D6" w14:textId="77777777" w:rsidR="009B3C72" w:rsidRDefault="009B3C72" w:rsidP="009B3C72">
      <w:pPr>
        <w:suppressAutoHyphens/>
        <w:spacing w:before="0" w:beforeAutospacing="0" w:after="0" w:afterAutospacing="0" w:line="276" w:lineRule="auto"/>
        <w:jc w:val="center"/>
        <w:rPr>
          <w:rFonts w:ascii="Arial" w:eastAsia="Calibri" w:hAnsi="Arial" w:cs="Arial"/>
          <w:b/>
          <w:sz w:val="28"/>
          <w:szCs w:val="28"/>
          <w:lang w:eastAsia="zh-CN"/>
        </w:rPr>
      </w:pPr>
    </w:p>
    <w:p w14:paraId="6B9A4B63" w14:textId="70F1CBC2" w:rsidR="009B3C72" w:rsidRPr="009B3C72" w:rsidRDefault="009B3C72" w:rsidP="009B3C72">
      <w:pPr>
        <w:suppressAutoHyphens/>
        <w:spacing w:before="0" w:beforeAutospacing="0" w:after="0" w:afterAutospacing="0" w:line="276" w:lineRule="auto"/>
        <w:jc w:val="center"/>
        <w:rPr>
          <w:rFonts w:ascii="Calibri" w:eastAsia="Calibri" w:hAnsi="Calibri" w:cs="Times New Roman"/>
          <w:lang w:eastAsia="zh-CN"/>
        </w:rPr>
      </w:pPr>
      <w:r w:rsidRPr="009B3C72">
        <w:rPr>
          <w:rFonts w:ascii="Arial" w:eastAsia="Calibri" w:hAnsi="Arial" w:cs="Arial"/>
          <w:b/>
          <w:sz w:val="28"/>
          <w:szCs w:val="28"/>
          <w:lang w:eastAsia="zh-CN"/>
        </w:rPr>
        <w:t xml:space="preserve">CHANT FINAL </w:t>
      </w:r>
    </w:p>
    <w:p w14:paraId="194AF613" w14:textId="77777777" w:rsidR="009B3C72" w:rsidRPr="009B3C72" w:rsidRDefault="009B3C72" w:rsidP="009B3C72">
      <w:pPr>
        <w:suppressAutoHyphens/>
        <w:spacing w:before="0" w:beforeAutospacing="0" w:after="0" w:afterAutospacing="0" w:line="276" w:lineRule="auto"/>
        <w:jc w:val="center"/>
        <w:rPr>
          <w:rFonts w:ascii="Calibri" w:eastAsia="Calibri" w:hAnsi="Calibri" w:cs="Times New Roman"/>
          <w:lang w:eastAsia="zh-CN"/>
        </w:rPr>
      </w:pPr>
      <w:r w:rsidRPr="009B3C72">
        <w:rPr>
          <w:rFonts w:ascii="Arial" w:eastAsia="Calibri" w:hAnsi="Arial" w:cs="Arial"/>
          <w:b/>
          <w:sz w:val="20"/>
          <w:szCs w:val="20"/>
          <w:highlight w:val="yellow"/>
          <w:lang w:eastAsia="zh-CN"/>
        </w:rPr>
        <w:t>(</w:t>
      </w:r>
      <w:proofErr w:type="gramStart"/>
      <w:r w:rsidRPr="009B3C72">
        <w:rPr>
          <w:rFonts w:ascii="Arial" w:eastAsia="Calibri" w:hAnsi="Arial" w:cs="Arial"/>
          <w:b/>
          <w:sz w:val="20"/>
          <w:szCs w:val="20"/>
          <w:highlight w:val="yellow"/>
          <w:lang w:eastAsia="zh-CN"/>
        </w:rPr>
        <w:t>au</w:t>
      </w:r>
      <w:proofErr w:type="gramEnd"/>
      <w:r w:rsidRPr="009B3C72">
        <w:rPr>
          <w:rFonts w:ascii="Arial" w:eastAsia="Calibri" w:hAnsi="Arial" w:cs="Arial"/>
          <w:b/>
          <w:sz w:val="20"/>
          <w:szCs w:val="20"/>
          <w:highlight w:val="yellow"/>
          <w:lang w:eastAsia="zh-CN"/>
        </w:rPr>
        <w:t xml:space="preserve"> choix des parents)</w:t>
      </w:r>
    </w:p>
    <w:p w14:paraId="6BCEF9F6" w14:textId="77777777" w:rsidR="009B3C72" w:rsidRPr="009B3C72" w:rsidRDefault="009B3C72" w:rsidP="009B3C72">
      <w:pPr>
        <w:suppressAutoHyphens/>
        <w:spacing w:before="0" w:beforeAutospacing="0" w:after="0" w:afterAutospacing="0" w:line="276" w:lineRule="auto"/>
        <w:rPr>
          <w:rFonts w:ascii="Arial" w:eastAsia="Calibri" w:hAnsi="Arial" w:cs="Arial"/>
          <w:b/>
          <w:sz w:val="20"/>
          <w:szCs w:val="20"/>
          <w:lang w:eastAsia="zh-CN"/>
        </w:rPr>
      </w:pPr>
    </w:p>
    <w:p w14:paraId="7E584202" w14:textId="77777777" w:rsidR="009B3C72" w:rsidRPr="009B3C72" w:rsidRDefault="009B3C72" w:rsidP="009B3C72">
      <w:pPr>
        <w:suppressAutoHyphens/>
        <w:spacing w:before="0" w:beforeAutospacing="0" w:after="0" w:afterAutospacing="0" w:line="276" w:lineRule="auto"/>
        <w:rPr>
          <w:rFonts w:ascii="Arial" w:eastAsia="Calibri" w:hAnsi="Arial" w:cs="Arial"/>
          <w:b/>
          <w:sz w:val="20"/>
          <w:szCs w:val="20"/>
          <w:lang w:eastAsia="zh-CN"/>
        </w:rPr>
      </w:pPr>
    </w:p>
    <w:p w14:paraId="1AE93972" w14:textId="77777777" w:rsidR="009B3C72" w:rsidRPr="009B3C72" w:rsidRDefault="009B3C72" w:rsidP="009B3C72">
      <w:pPr>
        <w:suppressAutoHyphens/>
        <w:spacing w:before="0" w:beforeAutospacing="0" w:after="0" w:afterAutospacing="0" w:line="276" w:lineRule="auto"/>
        <w:rPr>
          <w:rFonts w:ascii="Arial" w:eastAsia="Calibri" w:hAnsi="Arial" w:cs="Arial"/>
          <w:b/>
          <w:sz w:val="20"/>
          <w:szCs w:val="20"/>
          <w:lang w:eastAsia="zh-CN"/>
        </w:rPr>
      </w:pPr>
    </w:p>
    <w:p w14:paraId="004D817E" w14:textId="77777777" w:rsidR="009B3C72" w:rsidRPr="009B3C72" w:rsidRDefault="009B3C72" w:rsidP="009B3C72">
      <w:pPr>
        <w:numPr>
          <w:ilvl w:val="0"/>
          <w:numId w:val="3"/>
        </w:numPr>
        <w:suppressAutoHyphens/>
        <w:spacing w:before="0" w:beforeAutospacing="0" w:after="0" w:afterAutospacing="0" w:line="276" w:lineRule="auto"/>
        <w:rPr>
          <w:rFonts w:ascii="Calibri" w:eastAsia="Calibri" w:hAnsi="Calibri" w:cs="Times New Roman"/>
          <w:lang w:eastAsia="zh-CN"/>
        </w:rPr>
      </w:pPr>
      <w:r w:rsidRPr="009B3C72">
        <w:rPr>
          <w:rFonts w:ascii="Arial" w:eastAsia="Calibri" w:hAnsi="Arial" w:cs="Arial"/>
          <w:b/>
          <w:sz w:val="20"/>
          <w:szCs w:val="20"/>
          <w:highlight w:val="yellow"/>
          <w:lang w:eastAsia="zh-CN"/>
        </w:rPr>
        <w:t>La première en chemin</w:t>
      </w:r>
    </w:p>
    <w:p w14:paraId="386D5F4B" w14:textId="77777777" w:rsidR="009B3C72" w:rsidRPr="009B3C72" w:rsidRDefault="009B3C72" w:rsidP="009B3C72">
      <w:pPr>
        <w:numPr>
          <w:ilvl w:val="0"/>
          <w:numId w:val="3"/>
        </w:numPr>
        <w:suppressAutoHyphens/>
        <w:spacing w:before="0" w:beforeAutospacing="0" w:after="0" w:afterAutospacing="0" w:line="276" w:lineRule="auto"/>
        <w:rPr>
          <w:rFonts w:ascii="Calibri" w:eastAsia="Calibri" w:hAnsi="Calibri" w:cs="Times New Roman"/>
          <w:lang w:eastAsia="zh-CN"/>
        </w:rPr>
      </w:pPr>
      <w:r w:rsidRPr="009B3C72">
        <w:rPr>
          <w:rFonts w:ascii="Arial" w:eastAsia="Calibri" w:hAnsi="Arial" w:cs="Arial"/>
          <w:b/>
          <w:sz w:val="20"/>
          <w:szCs w:val="20"/>
          <w:highlight w:val="yellow"/>
          <w:lang w:eastAsia="zh-CN"/>
        </w:rPr>
        <w:t>Couronnée d’étoiles</w:t>
      </w:r>
    </w:p>
    <w:p w14:paraId="56ED93A4" w14:textId="77777777" w:rsidR="009B3C72" w:rsidRPr="009B3C72" w:rsidRDefault="009B3C72" w:rsidP="009B3C72">
      <w:pPr>
        <w:numPr>
          <w:ilvl w:val="0"/>
          <w:numId w:val="3"/>
        </w:numPr>
        <w:suppressAutoHyphens/>
        <w:spacing w:before="0" w:beforeAutospacing="0" w:after="0" w:afterAutospacing="0" w:line="276" w:lineRule="auto"/>
        <w:rPr>
          <w:rFonts w:ascii="Calibri" w:eastAsia="Calibri" w:hAnsi="Calibri" w:cs="Times New Roman"/>
          <w:lang w:eastAsia="zh-CN"/>
        </w:rPr>
      </w:pPr>
      <w:r w:rsidRPr="009B3C72">
        <w:rPr>
          <w:rFonts w:ascii="Arial" w:eastAsia="Calibri" w:hAnsi="Arial" w:cs="Arial"/>
          <w:b/>
          <w:sz w:val="20"/>
          <w:szCs w:val="20"/>
          <w:highlight w:val="yellow"/>
          <w:lang w:eastAsia="zh-CN"/>
        </w:rPr>
        <w:t>Je vous salue Marie</w:t>
      </w:r>
    </w:p>
    <w:p w14:paraId="7345E92B" w14:textId="77777777" w:rsidR="009B3C72" w:rsidRPr="009B3C72" w:rsidRDefault="009B3C72" w:rsidP="009B3C72">
      <w:pPr>
        <w:suppressAutoHyphens/>
        <w:spacing w:before="0" w:beforeAutospacing="0" w:after="0" w:afterAutospacing="0" w:line="276" w:lineRule="auto"/>
        <w:rPr>
          <w:rFonts w:ascii="Arial" w:eastAsia="Calibri" w:hAnsi="Arial" w:cs="Arial"/>
          <w:b/>
          <w:sz w:val="20"/>
          <w:szCs w:val="20"/>
          <w:highlight w:val="yellow"/>
          <w:lang w:eastAsia="zh-CN"/>
        </w:rPr>
      </w:pPr>
    </w:p>
    <w:p w14:paraId="118CE28C" w14:textId="3423525D" w:rsidR="009B3C72" w:rsidRDefault="009B3C72"/>
    <w:p w14:paraId="4A1B919A" w14:textId="1EAD964A" w:rsidR="009B3C72" w:rsidRDefault="009B3C72"/>
    <w:p w14:paraId="046B6A74" w14:textId="27DFA841" w:rsidR="009B3C72" w:rsidRDefault="009B3C72"/>
    <w:p w14:paraId="4A467D5C" w14:textId="0D4411A9" w:rsidR="009B3C72" w:rsidRDefault="009B3C72"/>
    <w:p w14:paraId="07662EB4" w14:textId="761A6C9B" w:rsidR="009B3C72" w:rsidRDefault="009B3C72"/>
    <w:p w14:paraId="6EC55F81" w14:textId="24EDD8F7" w:rsidR="009B3C72" w:rsidRDefault="009B3C72"/>
    <w:p w14:paraId="53A9545F" w14:textId="221695C8" w:rsidR="009B3C72" w:rsidRDefault="009B3C72"/>
    <w:p w14:paraId="577CE841" w14:textId="6DE6F434" w:rsidR="009B3C72" w:rsidRDefault="009B3C72"/>
    <w:p w14:paraId="503372FD" w14:textId="60CF36BD" w:rsidR="009B3C72" w:rsidRDefault="009B3C72"/>
    <w:p w14:paraId="0873E0E8" w14:textId="6087DB80" w:rsidR="009B3C72" w:rsidRDefault="009B3C72"/>
    <w:p w14:paraId="07AB2F6E"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44C93D76"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134B6C02"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474E16B7"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009D449A"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1920F23D"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4CCC9D35"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0903EAD7"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320BCBBC"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0377B2FB"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5761D1B5"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2A659F22"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091148BD"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294EBE1D"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4BCC4700"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26FBB9D4"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0F08842C"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620D1C09"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1D1DD4AB"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381785D2"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3116F9A0"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3786749C"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3E48EE37"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60B7AB4F"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3E935170"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2FFAF913"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7FAD26E4"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6B28C757"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06FD8580"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14B90F01"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6DEEFFF5"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5C5ACD13"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4326929E" w14:textId="77777777" w:rsidR="009B3C72" w:rsidRDefault="009B3C72" w:rsidP="009B3C72">
      <w:pPr>
        <w:suppressAutoHyphens/>
        <w:spacing w:before="0" w:beforeAutospacing="0" w:after="0" w:afterAutospacing="0" w:line="276" w:lineRule="auto"/>
        <w:rPr>
          <w:rFonts w:ascii="Arial" w:eastAsia="Calibri" w:hAnsi="Arial" w:cs="Arial"/>
          <w:i/>
          <w:sz w:val="20"/>
          <w:szCs w:val="20"/>
          <w:lang w:eastAsia="zh-CN"/>
        </w:rPr>
      </w:pPr>
    </w:p>
    <w:p w14:paraId="3845DCBA" w14:textId="227A2693" w:rsidR="009B3C72" w:rsidRPr="009B3C72" w:rsidRDefault="009B3C72" w:rsidP="009B3C72">
      <w:pPr>
        <w:suppressAutoHyphens/>
        <w:spacing w:before="0" w:beforeAutospacing="0" w:after="0" w:afterAutospacing="0" w:line="276" w:lineRule="auto"/>
        <w:rPr>
          <w:rFonts w:ascii="Calibri" w:eastAsia="Calibri" w:hAnsi="Calibri" w:cs="Times New Roman"/>
          <w:lang w:eastAsia="zh-CN"/>
        </w:rPr>
      </w:pPr>
      <w:r w:rsidRPr="009B3C72">
        <w:rPr>
          <w:rFonts w:ascii="Arial" w:eastAsia="Calibri" w:hAnsi="Arial" w:cs="Arial"/>
          <w:i/>
          <w:sz w:val="20"/>
          <w:szCs w:val="20"/>
          <w:lang w:eastAsia="zh-CN"/>
        </w:rPr>
        <w:t xml:space="preserve">Merci à l’église </w:t>
      </w:r>
      <w:r w:rsidRPr="009B3C72">
        <w:rPr>
          <w:rFonts w:ascii="Arial" w:eastAsia="Calibri" w:hAnsi="Arial" w:cs="Arial"/>
          <w:i/>
          <w:sz w:val="20"/>
          <w:szCs w:val="20"/>
          <w:highlight w:val="yellow"/>
          <w:lang w:eastAsia="zh-CN"/>
        </w:rPr>
        <w:t>nom de l’église</w:t>
      </w:r>
      <w:r w:rsidRPr="009B3C72">
        <w:rPr>
          <w:rFonts w:ascii="Arial" w:eastAsia="Calibri" w:hAnsi="Arial" w:cs="Arial"/>
          <w:i/>
          <w:sz w:val="20"/>
          <w:szCs w:val="20"/>
          <w:lang w:eastAsia="zh-CN"/>
        </w:rPr>
        <w:t xml:space="preserve"> pour nous avoir accueilli, en son sein</w:t>
      </w:r>
    </w:p>
    <w:p w14:paraId="6B31AC86" w14:textId="77777777" w:rsidR="009B3C72" w:rsidRPr="009B3C72" w:rsidRDefault="009B3C72" w:rsidP="009B3C72">
      <w:pPr>
        <w:suppressAutoHyphens/>
        <w:spacing w:before="0" w:beforeAutospacing="0" w:after="0" w:afterAutospacing="0" w:line="276" w:lineRule="auto"/>
        <w:jc w:val="center"/>
        <w:rPr>
          <w:rFonts w:ascii="Calibri" w:eastAsia="Calibri" w:hAnsi="Calibri" w:cs="Times New Roman"/>
          <w:lang w:eastAsia="zh-CN"/>
        </w:rPr>
      </w:pPr>
      <w:r w:rsidRPr="009B3C72">
        <w:rPr>
          <w:rFonts w:ascii="Arial" w:eastAsia="Calibri" w:hAnsi="Arial" w:cs="Arial"/>
          <w:i/>
          <w:sz w:val="20"/>
          <w:szCs w:val="20"/>
          <w:lang w:eastAsia="zh-CN"/>
        </w:rPr>
        <w:t xml:space="preserve">Et merci au Père </w:t>
      </w:r>
      <w:r w:rsidRPr="009B3C72">
        <w:rPr>
          <w:rFonts w:ascii="Arial" w:eastAsia="Calibri" w:hAnsi="Arial" w:cs="Arial"/>
          <w:i/>
          <w:sz w:val="20"/>
          <w:szCs w:val="20"/>
          <w:highlight w:val="yellow"/>
          <w:lang w:eastAsia="zh-CN"/>
        </w:rPr>
        <w:t>……………………</w:t>
      </w:r>
      <w:r w:rsidRPr="009B3C72">
        <w:rPr>
          <w:rFonts w:ascii="Arial" w:eastAsia="Calibri" w:hAnsi="Arial" w:cs="Arial"/>
          <w:i/>
          <w:sz w:val="20"/>
          <w:szCs w:val="20"/>
          <w:lang w:eastAsia="zh-CN"/>
        </w:rPr>
        <w:t xml:space="preserve"> pour la célébration de ce sacrement</w:t>
      </w:r>
    </w:p>
    <w:sectPr w:rsidR="009B3C72" w:rsidRPr="009B3C72" w:rsidSect="003C38E5">
      <w:pgSz w:w="8419" w:h="11906" w:orient="landscape"/>
      <w:pgMar w:top="1077" w:right="1191" w:bottom="107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0"/>
        <w:szCs w:val="20"/>
        <w:highlight w:val="yellow"/>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hint="default"/>
      </w:rPr>
    </w:lvl>
  </w:abstractNum>
  <w:num w:numId="1" w16cid:durableId="1044327128">
    <w:abstractNumId w:val="2"/>
  </w:num>
  <w:num w:numId="2" w16cid:durableId="453258673">
    <w:abstractNumId w:val="0"/>
  </w:num>
  <w:num w:numId="3" w16cid:durableId="111020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E5"/>
    <w:rsid w:val="00045D00"/>
    <w:rsid w:val="003C38E5"/>
    <w:rsid w:val="00785C1A"/>
    <w:rsid w:val="00962935"/>
    <w:rsid w:val="00962C55"/>
    <w:rsid w:val="009B3C72"/>
    <w:rsid w:val="00A36E7A"/>
    <w:rsid w:val="00C509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F43A"/>
  <w15:chartTrackingRefBased/>
  <w15:docId w15:val="{941AAF16-0DFC-46BD-AE78-DBB24A87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509FF"/>
    <w:pPr>
      <w:spacing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ees-cate.com/files/images-max/bible15.gi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1569</Words>
  <Characters>8635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dc:description/>
  <cp:lastModifiedBy>Sylvie</cp:lastModifiedBy>
  <cp:revision>2</cp:revision>
  <cp:lastPrinted>2022-05-03T14:33:00Z</cp:lastPrinted>
  <dcterms:created xsi:type="dcterms:W3CDTF">2022-05-03T14:07:00Z</dcterms:created>
  <dcterms:modified xsi:type="dcterms:W3CDTF">2022-05-20T08:07:00Z</dcterms:modified>
</cp:coreProperties>
</file>